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4B2" w:rsidRDefault="00EB6E1E" w:rsidP="007C1FD5">
      <w:pPr>
        <w:spacing w:after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7B31D9" w:rsidRDefault="00EC7D29" w:rsidP="007C1FD5">
      <w:pPr>
        <w:spacing w:after="113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noProof/>
          <w:lang w:eastAsia="pl-PL" w:bidi="ar-SA"/>
        </w:rPr>
        <w:drawing>
          <wp:inline distT="0" distB="0" distL="0" distR="0">
            <wp:extent cx="6115050" cy="8191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8A9" w:rsidRDefault="00B428A9" w:rsidP="00B428A9">
      <w:pPr>
        <w:spacing w:after="113"/>
        <w:jc w:val="center"/>
        <w:rPr>
          <w:rFonts w:ascii="Calibri" w:hAnsi="Calibri" w:cs="Calibri"/>
          <w:b/>
          <w:bCs/>
        </w:rPr>
      </w:pPr>
    </w:p>
    <w:p w:rsidR="00FA54F4" w:rsidRDefault="00FA54F4" w:rsidP="00FA54F4">
      <w:pPr>
        <w:jc w:val="center"/>
        <w:rPr>
          <w:b/>
          <w:color w:val="FFFFFF"/>
        </w:rPr>
      </w:pPr>
    </w:p>
    <w:p w:rsidR="00FA54F4" w:rsidRDefault="00FA54F4" w:rsidP="00FA54F4">
      <w:pPr>
        <w:shd w:val="clear" w:color="auto" w:fill="9BBB59"/>
        <w:jc w:val="center"/>
        <w:rPr>
          <w:b/>
          <w:color w:val="FFFFFF"/>
        </w:rPr>
      </w:pPr>
    </w:p>
    <w:p w:rsidR="00FA54F4" w:rsidRDefault="00FA54F4" w:rsidP="00FA54F4">
      <w:pPr>
        <w:shd w:val="clear" w:color="auto" w:fill="9BBB59"/>
        <w:jc w:val="center"/>
        <w:rPr>
          <w:b/>
          <w:color w:val="003300"/>
        </w:rPr>
      </w:pPr>
      <w:r w:rsidRPr="00FA54F4">
        <w:rPr>
          <w:b/>
          <w:color w:val="003300"/>
        </w:rPr>
        <w:t xml:space="preserve">PLAN DZIAŁAŃ </w:t>
      </w:r>
    </w:p>
    <w:p w:rsidR="00FA54F4" w:rsidRPr="00FA54F4" w:rsidRDefault="00FA54F4" w:rsidP="00FA54F4">
      <w:pPr>
        <w:shd w:val="clear" w:color="auto" w:fill="9BBB59"/>
        <w:jc w:val="center"/>
        <w:rPr>
          <w:b/>
          <w:color w:val="003300"/>
        </w:rPr>
      </w:pPr>
    </w:p>
    <w:p w:rsidR="00FA54F4" w:rsidRPr="00FA54F4" w:rsidRDefault="003018F1" w:rsidP="00FA54F4">
      <w:pPr>
        <w:shd w:val="clear" w:color="auto" w:fill="9BBB59"/>
        <w:jc w:val="center"/>
        <w:rPr>
          <w:b/>
          <w:color w:val="003300"/>
          <w:sz w:val="20"/>
          <w:szCs w:val="20"/>
        </w:rPr>
      </w:pPr>
      <w:r>
        <w:rPr>
          <w:b/>
          <w:color w:val="003300"/>
        </w:rPr>
        <w:t>………………</w:t>
      </w:r>
      <w:r w:rsidRPr="003018F1">
        <w:rPr>
          <w:b/>
          <w:color w:val="003300"/>
          <w:sz w:val="16"/>
          <w:szCs w:val="16"/>
        </w:rPr>
        <w:t>nazwa placówki</w:t>
      </w:r>
      <w:r>
        <w:rPr>
          <w:b/>
          <w:color w:val="003300"/>
        </w:rPr>
        <w:t>…………………..</w:t>
      </w:r>
    </w:p>
    <w:p w:rsidR="00FA54F4" w:rsidRDefault="00FA54F4" w:rsidP="00FA54F4">
      <w:pPr>
        <w:shd w:val="clear" w:color="auto" w:fill="9BBB59"/>
        <w:jc w:val="center"/>
        <w:rPr>
          <w:b/>
          <w:color w:val="FFFFFF"/>
        </w:rPr>
      </w:pPr>
    </w:p>
    <w:p w:rsidR="00FA54F4" w:rsidRDefault="00FA54F4" w:rsidP="0098799B">
      <w:pPr>
        <w:shd w:val="clear" w:color="auto" w:fill="9BBB59"/>
        <w:spacing w:after="85"/>
        <w:jc w:val="center"/>
        <w:rPr>
          <w:b/>
          <w:color w:val="FF0000"/>
          <w:sz w:val="20"/>
          <w:szCs w:val="20"/>
        </w:rPr>
      </w:pPr>
      <w:r>
        <w:rPr>
          <w:b/>
          <w:color w:val="FFFFFF"/>
        </w:rPr>
        <w:t xml:space="preserve">  </w:t>
      </w:r>
      <w:r w:rsidRPr="00FA54F4">
        <w:rPr>
          <w:b/>
          <w:color w:val="003300"/>
        </w:rPr>
        <w:t xml:space="preserve">W CELU UBIEGANIA SIĘ O CERTYFIKAT ZIELONEJ FLAGI </w:t>
      </w:r>
    </w:p>
    <w:p w:rsidR="00FA54F4" w:rsidRDefault="00FA54F4" w:rsidP="00FA54F4">
      <w:pPr>
        <w:shd w:val="clear" w:color="auto" w:fill="9BBB59"/>
        <w:jc w:val="center"/>
        <w:rPr>
          <w:b/>
          <w:color w:val="FFFFFF"/>
        </w:rPr>
      </w:pPr>
    </w:p>
    <w:p w:rsidR="00FA54F4" w:rsidRPr="00FA54F4" w:rsidRDefault="003018F1" w:rsidP="00FA54F4">
      <w:pPr>
        <w:shd w:val="clear" w:color="auto" w:fill="9BBB59"/>
        <w:spacing w:after="85"/>
        <w:jc w:val="center"/>
        <w:rPr>
          <w:b/>
          <w:color w:val="003300"/>
        </w:rPr>
      </w:pPr>
      <w:r>
        <w:rPr>
          <w:b/>
          <w:color w:val="003300"/>
        </w:rPr>
        <w:t>W ROKU SZKOLNYM 2017/18</w:t>
      </w:r>
    </w:p>
    <w:p w:rsidR="00FA54F4" w:rsidRDefault="00FA54F4" w:rsidP="00FA54F4">
      <w:pPr>
        <w:shd w:val="clear" w:color="auto" w:fill="9BBB59"/>
        <w:spacing w:after="85"/>
        <w:jc w:val="center"/>
        <w:rPr>
          <w:b/>
        </w:rPr>
      </w:pPr>
    </w:p>
    <w:p w:rsidR="00FA54F4" w:rsidRDefault="00FA54F4" w:rsidP="00FA54F4">
      <w:pPr>
        <w:jc w:val="center"/>
        <w:rPr>
          <w:b/>
        </w:rPr>
      </w:pPr>
    </w:p>
    <w:p w:rsidR="00FA54F4" w:rsidRDefault="00FA54F4" w:rsidP="00FA54F4">
      <w:pPr>
        <w:spacing w:after="170" w:line="100" w:lineRule="atLeast"/>
        <w:jc w:val="center"/>
        <w:rPr>
          <w:b/>
          <w:bCs/>
          <w:color w:val="003300"/>
        </w:rPr>
      </w:pPr>
      <w:r w:rsidRPr="00FA54F4">
        <w:rPr>
          <w:b/>
          <w:bCs/>
          <w:color w:val="003300"/>
        </w:rPr>
        <w:t>OBSZARY TEMATYCZNE:</w:t>
      </w:r>
    </w:p>
    <w:p w:rsidR="00D9068F" w:rsidRDefault="00EC7D29" w:rsidP="00FA54F4">
      <w:pPr>
        <w:jc w:val="center"/>
        <w:rPr>
          <w:b/>
        </w:rPr>
      </w:pPr>
      <w:r>
        <w:rPr>
          <w:b/>
          <w:noProof/>
          <w:lang w:eastAsia="pl-PL" w:bidi="ar-SA"/>
        </w:rPr>
        <w:drawing>
          <wp:inline distT="0" distB="0" distL="0" distR="0">
            <wp:extent cx="1800225" cy="18002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pl-PL" w:bidi="ar-SA"/>
        </w:rPr>
        <w:drawing>
          <wp:inline distT="0" distB="0" distL="0" distR="0">
            <wp:extent cx="1800225" cy="18002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pl-PL" w:bidi="ar-SA"/>
        </w:rPr>
        <w:drawing>
          <wp:inline distT="0" distB="0" distL="0" distR="0">
            <wp:extent cx="1800225" cy="18002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68F" w:rsidRDefault="00D9068F" w:rsidP="00D9068F">
      <w:pPr>
        <w:jc w:val="both"/>
        <w:rPr>
          <w:b/>
        </w:rPr>
      </w:pPr>
      <w:r>
        <w:rPr>
          <w:b/>
          <w:bCs/>
          <w:color w:val="003300"/>
        </w:rPr>
        <w:t xml:space="preserve">                          </w:t>
      </w:r>
      <w:r w:rsidRPr="00FA54F4">
        <w:rPr>
          <w:b/>
          <w:bCs/>
          <w:color w:val="003300"/>
        </w:rPr>
        <w:t>żywność</w:t>
      </w:r>
      <w:r>
        <w:rPr>
          <w:b/>
          <w:bCs/>
          <w:color w:val="003300"/>
        </w:rPr>
        <w:t xml:space="preserve">        </w:t>
      </w:r>
      <w:r w:rsidRPr="00FA54F4">
        <w:rPr>
          <w:b/>
          <w:bCs/>
          <w:color w:val="003300"/>
        </w:rPr>
        <w:t xml:space="preserve">  </w:t>
      </w:r>
      <w:r>
        <w:rPr>
          <w:b/>
          <w:bCs/>
          <w:color w:val="003300"/>
        </w:rPr>
        <w:t xml:space="preserve">                 </w:t>
      </w:r>
      <w:r w:rsidRPr="00FA54F4">
        <w:rPr>
          <w:b/>
          <w:bCs/>
          <w:color w:val="003300"/>
        </w:rPr>
        <w:t xml:space="preserve">bioróżnorodność </w:t>
      </w:r>
      <w:r>
        <w:rPr>
          <w:b/>
          <w:bCs/>
          <w:color w:val="003300"/>
        </w:rPr>
        <w:t xml:space="preserve">          </w:t>
      </w:r>
      <w:r w:rsidRPr="00FA54F4">
        <w:rPr>
          <w:b/>
          <w:bCs/>
          <w:color w:val="003300"/>
        </w:rPr>
        <w:t xml:space="preserve"> </w:t>
      </w:r>
      <w:r>
        <w:rPr>
          <w:b/>
          <w:bCs/>
          <w:color w:val="003300"/>
        </w:rPr>
        <w:t xml:space="preserve">               </w:t>
      </w:r>
      <w:r w:rsidRPr="00FA54F4">
        <w:rPr>
          <w:b/>
          <w:bCs/>
          <w:color w:val="003300"/>
        </w:rPr>
        <w:t>odpady</w:t>
      </w:r>
    </w:p>
    <w:p w:rsidR="00FA54F4" w:rsidRDefault="00EC7D29" w:rsidP="00FA54F4">
      <w:pPr>
        <w:jc w:val="center"/>
        <w:rPr>
          <w:b/>
          <w:bCs/>
          <w:color w:val="76923C"/>
        </w:rPr>
      </w:pPr>
      <w:r>
        <w:rPr>
          <w:b/>
          <w:noProof/>
          <w:lang w:eastAsia="pl-PL" w:bidi="ar-SA"/>
        </w:rPr>
        <w:drawing>
          <wp:inline distT="0" distB="0" distL="0" distR="0">
            <wp:extent cx="1800225" cy="180022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pl-PL" w:bidi="ar-SA"/>
        </w:rPr>
        <w:drawing>
          <wp:inline distT="0" distB="0" distL="0" distR="0">
            <wp:extent cx="1800225" cy="180022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pl-PL" w:bidi="ar-SA"/>
        </w:rPr>
        <w:drawing>
          <wp:inline distT="0" distB="0" distL="0" distR="0">
            <wp:extent cx="1800225" cy="180022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4F4" w:rsidRPr="00FA54F4" w:rsidRDefault="00D9068F" w:rsidP="00D9068F">
      <w:pPr>
        <w:spacing w:line="100" w:lineRule="atLeast"/>
        <w:jc w:val="both"/>
        <w:rPr>
          <w:b/>
          <w:bCs/>
          <w:color w:val="003300"/>
        </w:rPr>
      </w:pPr>
      <w:r>
        <w:rPr>
          <w:b/>
          <w:bCs/>
          <w:color w:val="003300"/>
        </w:rPr>
        <w:t xml:space="preserve">                           </w:t>
      </w:r>
      <w:r w:rsidR="00FA54F4" w:rsidRPr="00FA54F4">
        <w:rPr>
          <w:b/>
          <w:bCs/>
          <w:color w:val="003300"/>
        </w:rPr>
        <w:t xml:space="preserve">energia </w:t>
      </w:r>
      <w:r>
        <w:rPr>
          <w:b/>
          <w:bCs/>
          <w:color w:val="003300"/>
        </w:rPr>
        <w:t xml:space="preserve">                                   </w:t>
      </w:r>
      <w:r w:rsidR="00FA54F4" w:rsidRPr="00FA54F4">
        <w:rPr>
          <w:b/>
          <w:bCs/>
          <w:color w:val="003300"/>
        </w:rPr>
        <w:t xml:space="preserve">woda </w:t>
      </w:r>
      <w:r>
        <w:rPr>
          <w:b/>
          <w:bCs/>
          <w:color w:val="003300"/>
        </w:rPr>
        <w:t xml:space="preserve">                                  </w:t>
      </w:r>
      <w:r w:rsidR="00FA54F4" w:rsidRPr="00FA54F4">
        <w:rPr>
          <w:b/>
          <w:bCs/>
          <w:color w:val="003300"/>
        </w:rPr>
        <w:t>transport</w:t>
      </w:r>
    </w:p>
    <w:p w:rsidR="00FA54F4" w:rsidRDefault="00FA54F4" w:rsidP="00FA54F4">
      <w:pPr>
        <w:spacing w:line="100" w:lineRule="atLeast"/>
        <w:jc w:val="center"/>
        <w:rPr>
          <w:b/>
          <w:bCs/>
          <w:color w:val="76923C"/>
        </w:rPr>
      </w:pPr>
    </w:p>
    <w:p w:rsidR="0098799B" w:rsidRDefault="0098799B" w:rsidP="000E6C68">
      <w:pPr>
        <w:spacing w:before="120" w:after="120"/>
        <w:rPr>
          <w:b/>
          <w:bCs/>
          <w:color w:val="003300"/>
        </w:rPr>
      </w:pPr>
    </w:p>
    <w:p w:rsidR="00D04548" w:rsidRPr="00D04548" w:rsidRDefault="00FA54F4" w:rsidP="00D04548">
      <w:pPr>
        <w:pStyle w:val="Akapitzlist"/>
        <w:numPr>
          <w:ilvl w:val="0"/>
          <w:numId w:val="30"/>
        </w:numPr>
        <w:spacing w:before="120" w:after="120"/>
        <w:rPr>
          <w:b/>
          <w:bCs/>
          <w:color w:val="003300"/>
        </w:rPr>
      </w:pPr>
      <w:r w:rsidRPr="00D04548">
        <w:rPr>
          <w:b/>
          <w:bCs/>
          <w:color w:val="003300"/>
        </w:rPr>
        <w:lastRenderedPageBreak/>
        <w:t>WYBRANY OBSZAR TEMATYCZNY:</w:t>
      </w:r>
    </w:p>
    <w:p w:rsidR="00D04548" w:rsidRDefault="00D04548" w:rsidP="00D04548">
      <w:pPr>
        <w:pStyle w:val="Akapitzlist"/>
        <w:spacing w:before="120" w:after="120"/>
        <w:ind w:left="1080"/>
        <w:rPr>
          <w:b/>
          <w:bCs/>
          <w:color w:val="003300"/>
        </w:rPr>
      </w:pPr>
    </w:p>
    <w:p w:rsidR="00D04548" w:rsidRDefault="00D04548" w:rsidP="00D04548">
      <w:pPr>
        <w:pStyle w:val="Akapitzlist"/>
        <w:spacing w:before="120" w:after="120"/>
        <w:ind w:left="1080"/>
        <w:rPr>
          <w:b/>
          <w:bCs/>
          <w:color w:val="003300"/>
        </w:rPr>
      </w:pPr>
    </w:p>
    <w:p w:rsidR="00D04548" w:rsidRDefault="00D04548" w:rsidP="00D04548">
      <w:pPr>
        <w:pStyle w:val="Akapitzlist"/>
        <w:spacing w:before="120" w:after="120"/>
        <w:ind w:left="1080"/>
        <w:rPr>
          <w:b/>
          <w:bCs/>
          <w:color w:val="003300"/>
        </w:rPr>
      </w:pPr>
    </w:p>
    <w:p w:rsidR="00D04548" w:rsidRDefault="00FA54F4" w:rsidP="000E6C68">
      <w:pPr>
        <w:pStyle w:val="Akapitzlist"/>
        <w:numPr>
          <w:ilvl w:val="0"/>
          <w:numId w:val="30"/>
        </w:numPr>
        <w:spacing w:before="120" w:after="120"/>
        <w:rPr>
          <w:b/>
          <w:bCs/>
          <w:color w:val="003300"/>
        </w:rPr>
      </w:pPr>
      <w:r w:rsidRPr="00D04548">
        <w:rPr>
          <w:b/>
          <w:bCs/>
          <w:color w:val="003300"/>
        </w:rPr>
        <w:t>TYTUŁ PROJEKTU:</w:t>
      </w:r>
      <w:r w:rsidR="0098799B" w:rsidRPr="00D04548">
        <w:rPr>
          <w:b/>
          <w:bCs/>
          <w:color w:val="003300"/>
        </w:rPr>
        <w:t xml:space="preserve"> </w:t>
      </w:r>
    </w:p>
    <w:p w:rsidR="00D04548" w:rsidRDefault="00D04548" w:rsidP="00D04548">
      <w:pPr>
        <w:pStyle w:val="Akapitzlist"/>
        <w:spacing w:before="120" w:after="120"/>
        <w:ind w:left="1080"/>
        <w:rPr>
          <w:b/>
          <w:bCs/>
          <w:color w:val="003300"/>
        </w:rPr>
      </w:pPr>
    </w:p>
    <w:p w:rsidR="00D04548" w:rsidRDefault="00D04548" w:rsidP="00D04548">
      <w:pPr>
        <w:pStyle w:val="Akapitzlist"/>
        <w:spacing w:before="120" w:after="120"/>
        <w:ind w:left="1080"/>
        <w:rPr>
          <w:b/>
          <w:bCs/>
          <w:color w:val="003300"/>
        </w:rPr>
      </w:pPr>
    </w:p>
    <w:p w:rsidR="00D04548" w:rsidRDefault="00D04548" w:rsidP="00D04548">
      <w:pPr>
        <w:pStyle w:val="Akapitzlist"/>
        <w:spacing w:before="120" w:after="120"/>
        <w:ind w:left="1080"/>
        <w:rPr>
          <w:b/>
          <w:bCs/>
          <w:color w:val="003300"/>
        </w:rPr>
      </w:pPr>
    </w:p>
    <w:p w:rsidR="00D04548" w:rsidRDefault="000E6C68" w:rsidP="00D04548">
      <w:pPr>
        <w:pStyle w:val="Akapitzlist"/>
        <w:numPr>
          <w:ilvl w:val="0"/>
          <w:numId w:val="30"/>
        </w:numPr>
        <w:spacing w:before="120" w:after="120"/>
        <w:rPr>
          <w:b/>
          <w:bCs/>
          <w:color w:val="003300"/>
        </w:rPr>
      </w:pPr>
      <w:r w:rsidRPr="00D04548">
        <w:rPr>
          <w:b/>
          <w:bCs/>
          <w:color w:val="003300"/>
        </w:rPr>
        <w:t>K</w:t>
      </w:r>
      <w:r w:rsidR="00FA54F4" w:rsidRPr="00D04548">
        <w:rPr>
          <w:b/>
          <w:bCs/>
          <w:color w:val="003300"/>
        </w:rPr>
        <w:t>RÓTKI OPIS (czego dotyczy projekt?):</w:t>
      </w:r>
    </w:p>
    <w:p w:rsidR="00D04548" w:rsidRDefault="00D04548" w:rsidP="00D04548">
      <w:pPr>
        <w:pStyle w:val="Akapitzlist"/>
        <w:spacing w:before="120" w:after="120"/>
        <w:ind w:left="1080"/>
        <w:rPr>
          <w:b/>
          <w:bCs/>
          <w:color w:val="003300"/>
        </w:rPr>
      </w:pPr>
    </w:p>
    <w:p w:rsidR="00D04548" w:rsidRDefault="00D04548" w:rsidP="00D04548">
      <w:pPr>
        <w:pStyle w:val="Akapitzlist"/>
        <w:spacing w:before="120" w:after="120"/>
        <w:ind w:left="1080"/>
        <w:rPr>
          <w:b/>
          <w:bCs/>
          <w:color w:val="003300"/>
        </w:rPr>
      </w:pPr>
    </w:p>
    <w:p w:rsidR="00D04548" w:rsidRDefault="00FA54F4" w:rsidP="00D04548">
      <w:pPr>
        <w:pStyle w:val="Akapitzlist"/>
        <w:numPr>
          <w:ilvl w:val="0"/>
          <w:numId w:val="30"/>
        </w:numPr>
        <w:spacing w:before="120" w:after="120"/>
        <w:rPr>
          <w:b/>
          <w:bCs/>
          <w:color w:val="003300"/>
        </w:rPr>
      </w:pPr>
      <w:r w:rsidRPr="00D04548">
        <w:rPr>
          <w:b/>
          <w:bCs/>
          <w:color w:val="003300"/>
        </w:rPr>
        <w:t>ZAŁOŻONY CEL OGÓLNY:</w:t>
      </w:r>
      <w:r w:rsidR="00A331F6" w:rsidRPr="00D04548">
        <w:rPr>
          <w:b/>
          <w:bCs/>
          <w:color w:val="003300"/>
        </w:rPr>
        <w:t xml:space="preserve"> </w:t>
      </w:r>
    </w:p>
    <w:p w:rsidR="00D04548" w:rsidRDefault="00D04548" w:rsidP="00D04548">
      <w:pPr>
        <w:pStyle w:val="Akapitzlist"/>
        <w:spacing w:before="120" w:after="120"/>
        <w:ind w:left="1080"/>
        <w:rPr>
          <w:b/>
          <w:bCs/>
          <w:color w:val="003300"/>
        </w:rPr>
      </w:pPr>
    </w:p>
    <w:p w:rsidR="00D04548" w:rsidRDefault="00D04548" w:rsidP="00D04548">
      <w:pPr>
        <w:pStyle w:val="Akapitzlist"/>
        <w:spacing w:before="120" w:after="120"/>
        <w:ind w:left="1080"/>
        <w:rPr>
          <w:b/>
          <w:bCs/>
          <w:color w:val="003300"/>
        </w:rPr>
      </w:pPr>
    </w:p>
    <w:p w:rsidR="00D04548" w:rsidRDefault="00FA54F4" w:rsidP="00D04548">
      <w:pPr>
        <w:pStyle w:val="Akapitzlist"/>
        <w:numPr>
          <w:ilvl w:val="0"/>
          <w:numId w:val="30"/>
        </w:numPr>
        <w:spacing w:before="120" w:after="120"/>
        <w:rPr>
          <w:b/>
          <w:bCs/>
          <w:color w:val="003300"/>
        </w:rPr>
      </w:pPr>
      <w:r w:rsidRPr="00D04548">
        <w:rPr>
          <w:b/>
          <w:bCs/>
          <w:color w:val="003300"/>
        </w:rPr>
        <w:t>WSKAŹNIKI OSIĄGNIĘCIA CELU:</w:t>
      </w:r>
    </w:p>
    <w:p w:rsidR="00D04548" w:rsidRDefault="00D04548" w:rsidP="00D04548">
      <w:pPr>
        <w:pStyle w:val="Akapitzlist"/>
        <w:spacing w:before="120" w:after="120"/>
        <w:ind w:left="1080"/>
        <w:rPr>
          <w:b/>
          <w:bCs/>
          <w:color w:val="003300"/>
        </w:rPr>
      </w:pPr>
    </w:p>
    <w:p w:rsidR="00D04548" w:rsidRDefault="00D04548" w:rsidP="00D04548">
      <w:pPr>
        <w:pStyle w:val="Akapitzlist"/>
        <w:spacing w:before="120" w:after="120"/>
        <w:ind w:left="1080"/>
        <w:rPr>
          <w:b/>
          <w:bCs/>
          <w:color w:val="003300"/>
        </w:rPr>
      </w:pPr>
    </w:p>
    <w:p w:rsidR="00D04548" w:rsidRDefault="00FA54F4" w:rsidP="00D04548">
      <w:pPr>
        <w:pStyle w:val="Akapitzlist"/>
        <w:numPr>
          <w:ilvl w:val="0"/>
          <w:numId w:val="30"/>
        </w:numPr>
        <w:spacing w:before="120" w:after="120"/>
        <w:rPr>
          <w:b/>
          <w:bCs/>
          <w:color w:val="003300"/>
        </w:rPr>
      </w:pPr>
      <w:r w:rsidRPr="00D04548">
        <w:rPr>
          <w:b/>
          <w:bCs/>
          <w:color w:val="003300"/>
        </w:rPr>
        <w:t>EFEKT RZECZOWY:</w:t>
      </w:r>
    </w:p>
    <w:p w:rsidR="00D04548" w:rsidRDefault="00D04548" w:rsidP="00D04548">
      <w:pPr>
        <w:pStyle w:val="Akapitzlist"/>
        <w:spacing w:before="120" w:after="120"/>
        <w:ind w:left="1080"/>
        <w:rPr>
          <w:b/>
          <w:bCs/>
          <w:color w:val="003300"/>
        </w:rPr>
      </w:pPr>
    </w:p>
    <w:p w:rsidR="00D04548" w:rsidRDefault="00D04548" w:rsidP="00D04548">
      <w:pPr>
        <w:pStyle w:val="Akapitzlist"/>
        <w:spacing w:before="120" w:after="120"/>
        <w:ind w:left="1080"/>
        <w:rPr>
          <w:b/>
          <w:bCs/>
          <w:color w:val="003300"/>
        </w:rPr>
      </w:pPr>
    </w:p>
    <w:p w:rsidR="00D04548" w:rsidRDefault="00FA54F4" w:rsidP="00D04548">
      <w:pPr>
        <w:pStyle w:val="Akapitzlist"/>
        <w:numPr>
          <w:ilvl w:val="0"/>
          <w:numId w:val="30"/>
        </w:numPr>
        <w:spacing w:before="120" w:after="120"/>
        <w:rPr>
          <w:b/>
          <w:bCs/>
          <w:color w:val="003300"/>
        </w:rPr>
      </w:pPr>
      <w:r w:rsidRPr="00D04548">
        <w:rPr>
          <w:b/>
          <w:bCs/>
          <w:color w:val="003300"/>
        </w:rPr>
        <w:t>EFEKT EKOLOGICZNY:</w:t>
      </w:r>
    </w:p>
    <w:p w:rsidR="00D04548" w:rsidRDefault="00D04548" w:rsidP="00D04548">
      <w:pPr>
        <w:pStyle w:val="Akapitzlist"/>
        <w:spacing w:before="120" w:after="120"/>
        <w:ind w:left="1080"/>
        <w:rPr>
          <w:b/>
          <w:bCs/>
          <w:color w:val="003300"/>
        </w:rPr>
      </w:pPr>
    </w:p>
    <w:p w:rsidR="00D04548" w:rsidRDefault="00D04548" w:rsidP="00D04548">
      <w:pPr>
        <w:pStyle w:val="Akapitzlist"/>
        <w:spacing w:before="120" w:after="120"/>
        <w:ind w:left="1080"/>
        <w:rPr>
          <w:b/>
          <w:bCs/>
          <w:color w:val="003300"/>
        </w:rPr>
      </w:pPr>
    </w:p>
    <w:p w:rsidR="00DA020A" w:rsidRPr="00D04548" w:rsidRDefault="00FA54F4" w:rsidP="00D04548">
      <w:pPr>
        <w:pStyle w:val="Akapitzlist"/>
        <w:numPr>
          <w:ilvl w:val="0"/>
          <w:numId w:val="30"/>
        </w:numPr>
        <w:spacing w:before="120" w:after="120"/>
        <w:rPr>
          <w:b/>
          <w:bCs/>
          <w:color w:val="003300"/>
        </w:rPr>
      </w:pPr>
      <w:r w:rsidRPr="00D04548">
        <w:rPr>
          <w:b/>
          <w:bCs/>
          <w:color w:val="003300"/>
        </w:rPr>
        <w:t xml:space="preserve">NARZĘDZIE POMIARU EFEKTU EKOLOGICZNEGO: </w:t>
      </w:r>
    </w:p>
    <w:p w:rsidR="00FA54F4" w:rsidRDefault="00FA54F4" w:rsidP="00FA54F4">
      <w:pPr>
        <w:spacing w:line="100" w:lineRule="atLeast"/>
        <w:jc w:val="center"/>
        <w:rPr>
          <w:rFonts w:cs="Times New Roman"/>
          <w:bCs/>
          <w:color w:val="000000"/>
          <w:sz w:val="22"/>
          <w:szCs w:val="22"/>
        </w:rPr>
      </w:pPr>
    </w:p>
    <w:p w:rsidR="003018F1" w:rsidRDefault="003018F1" w:rsidP="00FA54F4">
      <w:pPr>
        <w:spacing w:line="100" w:lineRule="atLeast"/>
        <w:jc w:val="center"/>
        <w:rPr>
          <w:rFonts w:cs="Times New Roman"/>
          <w:bCs/>
          <w:color w:val="000000"/>
          <w:sz w:val="22"/>
          <w:szCs w:val="22"/>
        </w:rPr>
      </w:pPr>
    </w:p>
    <w:p w:rsidR="003018F1" w:rsidRPr="002F5812" w:rsidRDefault="003018F1" w:rsidP="00FA54F4">
      <w:pPr>
        <w:spacing w:line="100" w:lineRule="atLeast"/>
        <w:jc w:val="center"/>
        <w:rPr>
          <w:rFonts w:cs="Times New Roman"/>
          <w:b/>
          <w:bCs/>
          <w:color w:val="003300"/>
        </w:rPr>
      </w:pPr>
    </w:p>
    <w:p w:rsidR="00FA54F4" w:rsidRPr="002F5812" w:rsidRDefault="00FA54F4" w:rsidP="00FA54F4">
      <w:pPr>
        <w:spacing w:line="100" w:lineRule="atLeast"/>
        <w:jc w:val="center"/>
        <w:rPr>
          <w:rFonts w:cs="Times New Roman"/>
          <w:b/>
          <w:bCs/>
          <w:color w:val="003300"/>
        </w:rPr>
      </w:pPr>
      <w:r w:rsidRPr="002F5812">
        <w:rPr>
          <w:rFonts w:cs="Times New Roman"/>
          <w:b/>
          <w:bCs/>
          <w:color w:val="003300"/>
        </w:rPr>
        <w:t>HARMONOGRAM REALIZACJI PROJEKTU:</w:t>
      </w:r>
    </w:p>
    <w:p w:rsidR="00FA54F4" w:rsidRPr="002F5812" w:rsidRDefault="00FA54F4" w:rsidP="00FA54F4">
      <w:pPr>
        <w:spacing w:line="100" w:lineRule="atLeast"/>
        <w:jc w:val="center"/>
        <w:rPr>
          <w:rFonts w:cs="Times New Roman"/>
          <w:b/>
          <w:bCs/>
          <w:color w:val="76923C"/>
          <w:sz w:val="20"/>
          <w:szCs w:val="20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340"/>
        <w:gridCol w:w="2030"/>
        <w:gridCol w:w="2803"/>
      </w:tblGrid>
      <w:tr w:rsidR="00FA54F4" w:rsidRPr="002F5812" w:rsidTr="003018F1">
        <w:tc>
          <w:tcPr>
            <w:tcW w:w="5340" w:type="dxa"/>
            <w:tcBorders>
              <w:bottom w:val="single" w:sz="4" w:space="0" w:color="auto"/>
            </w:tcBorders>
            <w:shd w:val="clear" w:color="auto" w:fill="auto"/>
          </w:tcPr>
          <w:p w:rsidR="00FA54F4" w:rsidRPr="002F5812" w:rsidRDefault="00FA54F4" w:rsidP="0010723C">
            <w:pPr>
              <w:spacing w:line="100" w:lineRule="atLeast"/>
              <w:jc w:val="center"/>
              <w:rPr>
                <w:rFonts w:cs="Times New Roman"/>
                <w:b/>
                <w:bCs/>
                <w:color w:val="003300"/>
                <w:sz w:val="20"/>
                <w:szCs w:val="20"/>
              </w:rPr>
            </w:pPr>
            <w:r w:rsidRPr="002F5812">
              <w:rPr>
                <w:rFonts w:cs="Times New Roman"/>
                <w:b/>
                <w:bCs/>
                <w:color w:val="003300"/>
                <w:sz w:val="20"/>
                <w:szCs w:val="20"/>
              </w:rPr>
              <w:t>DZIAŁANIA PROWADZĄCE DO OSIĄGNIĘCIA CELU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clear" w:color="auto" w:fill="auto"/>
          </w:tcPr>
          <w:p w:rsidR="00FA54F4" w:rsidRPr="002F5812" w:rsidRDefault="00FA54F4" w:rsidP="0010723C">
            <w:pPr>
              <w:spacing w:line="360" w:lineRule="auto"/>
              <w:jc w:val="center"/>
              <w:rPr>
                <w:rFonts w:cs="Times New Roman"/>
                <w:b/>
                <w:bCs/>
                <w:color w:val="003300"/>
                <w:sz w:val="20"/>
                <w:szCs w:val="20"/>
              </w:rPr>
            </w:pPr>
            <w:r w:rsidRPr="002F5812">
              <w:rPr>
                <w:rFonts w:cs="Times New Roman"/>
                <w:b/>
                <w:bCs/>
                <w:color w:val="003300"/>
                <w:sz w:val="20"/>
                <w:szCs w:val="20"/>
              </w:rPr>
              <w:t xml:space="preserve">CZAS REALIZACJI </w:t>
            </w:r>
          </w:p>
        </w:tc>
        <w:tc>
          <w:tcPr>
            <w:tcW w:w="2803" w:type="dxa"/>
            <w:tcBorders>
              <w:bottom w:val="single" w:sz="4" w:space="0" w:color="auto"/>
            </w:tcBorders>
            <w:shd w:val="clear" w:color="auto" w:fill="auto"/>
          </w:tcPr>
          <w:p w:rsidR="00FA54F4" w:rsidRPr="002F5812" w:rsidRDefault="00FA54F4" w:rsidP="0010723C">
            <w:pPr>
              <w:spacing w:line="100" w:lineRule="atLeast"/>
              <w:jc w:val="center"/>
              <w:rPr>
                <w:rFonts w:cs="Times New Roman"/>
                <w:color w:val="003300"/>
                <w:sz w:val="20"/>
                <w:szCs w:val="20"/>
              </w:rPr>
            </w:pPr>
            <w:r w:rsidRPr="002F5812">
              <w:rPr>
                <w:rFonts w:cs="Times New Roman"/>
                <w:b/>
                <w:bCs/>
                <w:color w:val="003300"/>
                <w:sz w:val="20"/>
                <w:szCs w:val="20"/>
              </w:rPr>
              <w:t xml:space="preserve">OSOBY ODPOWIEDZIALNE /FUNKCJA/ </w:t>
            </w:r>
          </w:p>
        </w:tc>
      </w:tr>
      <w:tr w:rsidR="00FA54F4" w:rsidRPr="002F5812" w:rsidTr="003018F1"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FA54F4" w:rsidRPr="00F774D0" w:rsidRDefault="00FA54F4" w:rsidP="00142932">
            <w:pPr>
              <w:spacing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  <w:vAlign w:val="center"/>
          </w:tcPr>
          <w:p w:rsidR="00FA54F4" w:rsidRPr="00F774D0" w:rsidRDefault="00FA54F4" w:rsidP="00A331F6">
            <w:pPr>
              <w:spacing w:line="10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FA54F4" w:rsidRPr="00F774D0" w:rsidRDefault="00FA54F4" w:rsidP="00A331F6">
            <w:pPr>
              <w:spacing w:line="100" w:lineRule="atLeast"/>
              <w:rPr>
                <w:rFonts w:cs="Times New Roman"/>
                <w:color w:val="000000"/>
              </w:rPr>
            </w:pPr>
          </w:p>
        </w:tc>
      </w:tr>
      <w:tr w:rsidR="00FA54F4" w:rsidRPr="002F5812" w:rsidTr="003018F1"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4F4" w:rsidRPr="00F774D0" w:rsidRDefault="00FA54F4" w:rsidP="00142932">
            <w:pPr>
              <w:spacing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F4" w:rsidRPr="00F774D0" w:rsidRDefault="00FA54F4" w:rsidP="00A331F6">
            <w:pPr>
              <w:spacing w:line="10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4F4" w:rsidRPr="00F774D0" w:rsidRDefault="00FA54F4" w:rsidP="00A331F6">
            <w:pPr>
              <w:spacing w:line="100" w:lineRule="atLeast"/>
              <w:rPr>
                <w:rFonts w:cs="Times New Roman"/>
                <w:color w:val="000000"/>
              </w:rPr>
            </w:pPr>
          </w:p>
        </w:tc>
      </w:tr>
      <w:tr w:rsidR="00FA54F4" w:rsidRPr="002F5812" w:rsidTr="003018F1"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FA54F4" w:rsidRPr="00F774D0" w:rsidRDefault="00FA54F4" w:rsidP="00142932">
            <w:pPr>
              <w:spacing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  <w:vAlign w:val="center"/>
          </w:tcPr>
          <w:p w:rsidR="00FA54F4" w:rsidRPr="00F774D0" w:rsidRDefault="00FA54F4" w:rsidP="00A331F6">
            <w:pPr>
              <w:spacing w:line="10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FA54F4" w:rsidRPr="00F774D0" w:rsidRDefault="00FA54F4" w:rsidP="00A331F6">
            <w:pPr>
              <w:spacing w:line="100" w:lineRule="atLeast"/>
              <w:rPr>
                <w:rFonts w:cs="Times New Roman"/>
                <w:color w:val="000000"/>
              </w:rPr>
            </w:pPr>
          </w:p>
        </w:tc>
      </w:tr>
      <w:tr w:rsidR="00FA54F4" w:rsidRPr="002F5812" w:rsidTr="003018F1"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4F4" w:rsidRPr="00F774D0" w:rsidRDefault="00FA54F4" w:rsidP="00142932">
            <w:pPr>
              <w:spacing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F4" w:rsidRPr="00F774D0" w:rsidRDefault="00FA54F4" w:rsidP="00A331F6">
            <w:pPr>
              <w:spacing w:line="10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4F4" w:rsidRPr="00F774D0" w:rsidRDefault="00FA54F4" w:rsidP="00A331F6">
            <w:pPr>
              <w:spacing w:line="100" w:lineRule="atLeast"/>
              <w:rPr>
                <w:rFonts w:cs="Times New Roman"/>
                <w:color w:val="000000"/>
              </w:rPr>
            </w:pPr>
          </w:p>
        </w:tc>
      </w:tr>
      <w:tr w:rsidR="00FA54F4" w:rsidRPr="002F5812" w:rsidTr="003018F1"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FA54F4" w:rsidRPr="00F774D0" w:rsidRDefault="00FA54F4" w:rsidP="00142932">
            <w:pPr>
              <w:spacing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  <w:vAlign w:val="center"/>
          </w:tcPr>
          <w:p w:rsidR="00FA54F4" w:rsidRPr="00F774D0" w:rsidRDefault="00FA54F4" w:rsidP="00A331F6">
            <w:pPr>
              <w:spacing w:line="10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FA54F4" w:rsidRPr="00F774D0" w:rsidRDefault="00FA54F4" w:rsidP="00A331F6">
            <w:pPr>
              <w:spacing w:line="100" w:lineRule="atLeast"/>
              <w:rPr>
                <w:rFonts w:cs="Times New Roman"/>
                <w:color w:val="000000"/>
              </w:rPr>
            </w:pPr>
          </w:p>
        </w:tc>
      </w:tr>
      <w:tr w:rsidR="00FA54F4" w:rsidRPr="002F5812" w:rsidTr="003018F1"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4F4" w:rsidRPr="00F774D0" w:rsidRDefault="00FA54F4" w:rsidP="00142932">
            <w:pPr>
              <w:spacing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F4" w:rsidRPr="00F774D0" w:rsidRDefault="00FA54F4" w:rsidP="00A331F6">
            <w:pPr>
              <w:spacing w:line="10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4F4" w:rsidRPr="00F774D0" w:rsidRDefault="00FA54F4" w:rsidP="00A331F6">
            <w:pPr>
              <w:rPr>
                <w:rFonts w:cs="Times New Roman"/>
                <w:color w:val="000000"/>
              </w:rPr>
            </w:pPr>
          </w:p>
        </w:tc>
      </w:tr>
      <w:tr w:rsidR="00FA54F4" w:rsidRPr="002F5812" w:rsidTr="003018F1"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FA54F4" w:rsidRPr="00F774D0" w:rsidRDefault="00FA54F4" w:rsidP="00142932">
            <w:pPr>
              <w:spacing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  <w:vAlign w:val="center"/>
          </w:tcPr>
          <w:p w:rsidR="00FA54F4" w:rsidRPr="00F774D0" w:rsidRDefault="00FA54F4" w:rsidP="00A331F6">
            <w:pPr>
              <w:spacing w:line="10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FA54F4" w:rsidRPr="00F774D0" w:rsidRDefault="00FA54F4" w:rsidP="00A331F6">
            <w:pPr>
              <w:spacing w:line="100" w:lineRule="atLeast"/>
              <w:rPr>
                <w:rFonts w:cs="Times New Roman"/>
                <w:color w:val="000000"/>
              </w:rPr>
            </w:pPr>
          </w:p>
        </w:tc>
      </w:tr>
      <w:tr w:rsidR="00FA54F4" w:rsidRPr="002F5812" w:rsidTr="003018F1"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4F4" w:rsidRPr="00F774D0" w:rsidRDefault="00FA54F4" w:rsidP="00142932">
            <w:pPr>
              <w:spacing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F4" w:rsidRPr="00F774D0" w:rsidRDefault="00FA54F4" w:rsidP="00A331F6">
            <w:pPr>
              <w:spacing w:line="10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4F4" w:rsidRPr="00F774D0" w:rsidRDefault="00FA54F4" w:rsidP="00A331F6">
            <w:pPr>
              <w:spacing w:line="100" w:lineRule="atLeast"/>
              <w:rPr>
                <w:rFonts w:cs="Times New Roman"/>
                <w:color w:val="000000"/>
              </w:rPr>
            </w:pPr>
          </w:p>
        </w:tc>
      </w:tr>
      <w:tr w:rsidR="00FA54F4" w:rsidRPr="002F5812" w:rsidTr="003018F1"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FA54F4" w:rsidRPr="00F774D0" w:rsidRDefault="00FA54F4" w:rsidP="00142932">
            <w:pPr>
              <w:spacing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  <w:vAlign w:val="center"/>
          </w:tcPr>
          <w:p w:rsidR="00FA54F4" w:rsidRPr="00F774D0" w:rsidRDefault="00FA54F4" w:rsidP="00A331F6">
            <w:pPr>
              <w:spacing w:line="10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FA54F4" w:rsidRPr="00F774D0" w:rsidRDefault="00FA54F4" w:rsidP="00A331F6">
            <w:pPr>
              <w:spacing w:line="100" w:lineRule="atLeast"/>
              <w:rPr>
                <w:rFonts w:cs="Times New Roman"/>
                <w:color w:val="000000"/>
              </w:rPr>
            </w:pPr>
          </w:p>
        </w:tc>
      </w:tr>
      <w:tr w:rsidR="00FA54F4" w:rsidRPr="002F5812" w:rsidTr="003018F1">
        <w:tc>
          <w:tcPr>
            <w:tcW w:w="5340" w:type="dxa"/>
            <w:tcBorders>
              <w:top w:val="single" w:sz="4" w:space="0" w:color="auto"/>
            </w:tcBorders>
            <w:shd w:val="clear" w:color="auto" w:fill="auto"/>
          </w:tcPr>
          <w:p w:rsidR="00FA54F4" w:rsidRPr="00F774D0" w:rsidRDefault="00FA54F4" w:rsidP="00142932">
            <w:pPr>
              <w:spacing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54F4" w:rsidRPr="00F774D0" w:rsidRDefault="00FA54F4" w:rsidP="00A331F6">
            <w:pPr>
              <w:spacing w:line="10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803" w:type="dxa"/>
            <w:tcBorders>
              <w:top w:val="single" w:sz="4" w:space="0" w:color="auto"/>
            </w:tcBorders>
            <w:shd w:val="clear" w:color="auto" w:fill="auto"/>
          </w:tcPr>
          <w:p w:rsidR="00FA54F4" w:rsidRPr="00F774D0" w:rsidRDefault="00FA54F4" w:rsidP="00A331F6">
            <w:pPr>
              <w:spacing w:line="100" w:lineRule="atLeast"/>
              <w:rPr>
                <w:rFonts w:cs="Times New Roman"/>
                <w:color w:val="000000"/>
              </w:rPr>
            </w:pPr>
          </w:p>
        </w:tc>
      </w:tr>
    </w:tbl>
    <w:p w:rsidR="00FA54F4" w:rsidRPr="002F5812" w:rsidRDefault="00FA54F4" w:rsidP="00FA54F4">
      <w:pPr>
        <w:spacing w:after="120"/>
        <w:rPr>
          <w:rFonts w:cs="Times New Roman"/>
          <w:b/>
          <w:bCs/>
          <w:color w:val="76923C"/>
        </w:rPr>
      </w:pPr>
    </w:p>
    <w:p w:rsidR="000E6C68" w:rsidRDefault="000E6C68" w:rsidP="00FA54F4">
      <w:pPr>
        <w:spacing w:after="120"/>
        <w:rPr>
          <w:rFonts w:cs="Times New Roman"/>
          <w:b/>
          <w:bCs/>
          <w:color w:val="76923C"/>
        </w:rPr>
      </w:pPr>
    </w:p>
    <w:p w:rsidR="00A8630C" w:rsidRDefault="00A8630C" w:rsidP="00FA54F4">
      <w:pPr>
        <w:spacing w:after="120"/>
        <w:rPr>
          <w:rFonts w:cs="Times New Roman"/>
          <w:b/>
          <w:bCs/>
          <w:color w:val="76923C"/>
        </w:rPr>
      </w:pPr>
    </w:p>
    <w:p w:rsidR="00D04548" w:rsidRDefault="00D04548" w:rsidP="00D04548">
      <w:pPr>
        <w:spacing w:line="100" w:lineRule="atLeast"/>
        <w:jc w:val="both"/>
        <w:rPr>
          <w:b/>
          <w:bCs/>
          <w:color w:val="003300"/>
        </w:rPr>
      </w:pPr>
      <w:r w:rsidRPr="00FA54F4">
        <w:rPr>
          <w:b/>
          <w:bCs/>
          <w:color w:val="003300"/>
        </w:rPr>
        <w:lastRenderedPageBreak/>
        <w:t xml:space="preserve"> </w:t>
      </w:r>
      <w:r>
        <w:rPr>
          <w:b/>
          <w:bCs/>
          <w:color w:val="003300"/>
        </w:rPr>
        <w:t xml:space="preserve">   </w:t>
      </w:r>
      <w:r>
        <w:rPr>
          <w:b/>
          <w:bCs/>
          <w:color w:val="003300"/>
        </w:rPr>
        <w:t xml:space="preserve">                              </w:t>
      </w:r>
    </w:p>
    <w:p w:rsidR="00D04548" w:rsidRPr="00D04548" w:rsidRDefault="00D04548" w:rsidP="00D04548">
      <w:pPr>
        <w:pStyle w:val="Akapitzlist"/>
        <w:numPr>
          <w:ilvl w:val="0"/>
          <w:numId w:val="31"/>
        </w:numPr>
        <w:spacing w:before="120" w:after="120"/>
        <w:rPr>
          <w:b/>
          <w:bCs/>
          <w:color w:val="003300"/>
        </w:rPr>
      </w:pPr>
      <w:r w:rsidRPr="00D04548">
        <w:rPr>
          <w:b/>
          <w:bCs/>
          <w:color w:val="003300"/>
        </w:rPr>
        <w:t>WYBRANY OBSZAR TEMATYCZNY:</w:t>
      </w:r>
    </w:p>
    <w:p w:rsidR="00D04548" w:rsidRDefault="00D04548" w:rsidP="00D04548">
      <w:pPr>
        <w:pStyle w:val="Akapitzlist"/>
        <w:spacing w:before="120" w:after="120"/>
        <w:ind w:left="1080"/>
        <w:rPr>
          <w:b/>
          <w:bCs/>
          <w:color w:val="003300"/>
        </w:rPr>
      </w:pPr>
    </w:p>
    <w:p w:rsidR="00D04548" w:rsidRDefault="00D04548" w:rsidP="00D04548">
      <w:pPr>
        <w:pStyle w:val="Akapitzlist"/>
        <w:spacing w:before="120" w:after="120"/>
        <w:ind w:left="1080"/>
        <w:rPr>
          <w:b/>
          <w:bCs/>
          <w:color w:val="003300"/>
        </w:rPr>
      </w:pPr>
    </w:p>
    <w:p w:rsidR="00D04548" w:rsidRDefault="00D04548" w:rsidP="00D04548">
      <w:pPr>
        <w:pStyle w:val="Akapitzlist"/>
        <w:spacing w:before="120" w:after="120"/>
        <w:ind w:left="1080"/>
        <w:rPr>
          <w:b/>
          <w:bCs/>
          <w:color w:val="003300"/>
        </w:rPr>
      </w:pPr>
    </w:p>
    <w:p w:rsidR="00D04548" w:rsidRDefault="00D04548" w:rsidP="00D04548">
      <w:pPr>
        <w:pStyle w:val="Akapitzlist"/>
        <w:numPr>
          <w:ilvl w:val="0"/>
          <w:numId w:val="31"/>
        </w:numPr>
        <w:spacing w:before="120" w:after="120"/>
        <w:rPr>
          <w:b/>
          <w:bCs/>
          <w:color w:val="003300"/>
        </w:rPr>
      </w:pPr>
      <w:r w:rsidRPr="00D04548">
        <w:rPr>
          <w:b/>
          <w:bCs/>
          <w:color w:val="003300"/>
        </w:rPr>
        <w:t xml:space="preserve">TYTUŁ PROJEKTU: </w:t>
      </w:r>
    </w:p>
    <w:p w:rsidR="00D04548" w:rsidRDefault="00D04548" w:rsidP="00D04548">
      <w:pPr>
        <w:pStyle w:val="Akapitzlist"/>
        <w:spacing w:before="120" w:after="120"/>
        <w:ind w:left="1080"/>
        <w:rPr>
          <w:b/>
          <w:bCs/>
          <w:color w:val="003300"/>
        </w:rPr>
      </w:pPr>
    </w:p>
    <w:p w:rsidR="00D04548" w:rsidRDefault="00D04548" w:rsidP="00D04548">
      <w:pPr>
        <w:pStyle w:val="Akapitzlist"/>
        <w:spacing w:before="120" w:after="120"/>
        <w:ind w:left="1080"/>
        <w:rPr>
          <w:b/>
          <w:bCs/>
          <w:color w:val="003300"/>
        </w:rPr>
      </w:pPr>
    </w:p>
    <w:p w:rsidR="00D04548" w:rsidRDefault="00D04548" w:rsidP="00D04548">
      <w:pPr>
        <w:pStyle w:val="Akapitzlist"/>
        <w:spacing w:before="120" w:after="120"/>
        <w:ind w:left="1080"/>
        <w:rPr>
          <w:b/>
          <w:bCs/>
          <w:color w:val="003300"/>
        </w:rPr>
      </w:pPr>
    </w:p>
    <w:p w:rsidR="00D04548" w:rsidRDefault="00D04548" w:rsidP="00D04548">
      <w:pPr>
        <w:pStyle w:val="Akapitzlist"/>
        <w:numPr>
          <w:ilvl w:val="0"/>
          <w:numId w:val="31"/>
        </w:numPr>
        <w:spacing w:before="120" w:after="120"/>
        <w:rPr>
          <w:b/>
          <w:bCs/>
          <w:color w:val="003300"/>
        </w:rPr>
      </w:pPr>
      <w:r w:rsidRPr="00D04548">
        <w:rPr>
          <w:b/>
          <w:bCs/>
          <w:color w:val="003300"/>
        </w:rPr>
        <w:t>KRÓTKI OPIS (czego dotyczy projekt?):</w:t>
      </w:r>
    </w:p>
    <w:p w:rsidR="00D04548" w:rsidRDefault="00D04548" w:rsidP="00D04548">
      <w:pPr>
        <w:pStyle w:val="Akapitzlist"/>
        <w:spacing w:before="120" w:after="120"/>
        <w:ind w:left="1080"/>
        <w:rPr>
          <w:b/>
          <w:bCs/>
          <w:color w:val="003300"/>
        </w:rPr>
      </w:pPr>
    </w:p>
    <w:p w:rsidR="00D04548" w:rsidRDefault="00D04548" w:rsidP="00D04548">
      <w:pPr>
        <w:pStyle w:val="Akapitzlist"/>
        <w:spacing w:before="120" w:after="120"/>
        <w:ind w:left="1080"/>
        <w:rPr>
          <w:b/>
          <w:bCs/>
          <w:color w:val="003300"/>
        </w:rPr>
      </w:pPr>
    </w:p>
    <w:p w:rsidR="00D04548" w:rsidRDefault="00D04548" w:rsidP="00D04548">
      <w:pPr>
        <w:pStyle w:val="Akapitzlist"/>
        <w:numPr>
          <w:ilvl w:val="0"/>
          <w:numId w:val="31"/>
        </w:numPr>
        <w:spacing w:before="120" w:after="120"/>
        <w:rPr>
          <w:b/>
          <w:bCs/>
          <w:color w:val="003300"/>
        </w:rPr>
      </w:pPr>
      <w:r w:rsidRPr="00D04548">
        <w:rPr>
          <w:b/>
          <w:bCs/>
          <w:color w:val="003300"/>
        </w:rPr>
        <w:t xml:space="preserve">ZAŁOŻONY CEL OGÓLNY: </w:t>
      </w:r>
    </w:p>
    <w:p w:rsidR="00D04548" w:rsidRDefault="00D04548" w:rsidP="00D04548">
      <w:pPr>
        <w:pStyle w:val="Akapitzlist"/>
        <w:spacing w:before="120" w:after="120"/>
        <w:ind w:left="1080"/>
        <w:rPr>
          <w:b/>
          <w:bCs/>
          <w:color w:val="003300"/>
        </w:rPr>
      </w:pPr>
    </w:p>
    <w:p w:rsidR="00D04548" w:rsidRDefault="00D04548" w:rsidP="00D04548">
      <w:pPr>
        <w:pStyle w:val="Akapitzlist"/>
        <w:spacing w:before="120" w:after="120"/>
        <w:ind w:left="1080"/>
        <w:rPr>
          <w:b/>
          <w:bCs/>
          <w:color w:val="003300"/>
        </w:rPr>
      </w:pPr>
    </w:p>
    <w:p w:rsidR="00D04548" w:rsidRDefault="00D04548" w:rsidP="00D04548">
      <w:pPr>
        <w:pStyle w:val="Akapitzlist"/>
        <w:numPr>
          <w:ilvl w:val="0"/>
          <w:numId w:val="31"/>
        </w:numPr>
        <w:spacing w:before="120" w:after="120"/>
        <w:rPr>
          <w:b/>
          <w:bCs/>
          <w:color w:val="003300"/>
        </w:rPr>
      </w:pPr>
      <w:r w:rsidRPr="00D04548">
        <w:rPr>
          <w:b/>
          <w:bCs/>
          <w:color w:val="003300"/>
        </w:rPr>
        <w:t>WSKAŹNIKI OSIĄGNIĘCIA CELU:</w:t>
      </w:r>
    </w:p>
    <w:p w:rsidR="00D04548" w:rsidRDefault="00D04548" w:rsidP="00D04548">
      <w:pPr>
        <w:pStyle w:val="Akapitzlist"/>
        <w:spacing w:before="120" w:after="120"/>
        <w:ind w:left="1080"/>
        <w:rPr>
          <w:b/>
          <w:bCs/>
          <w:color w:val="003300"/>
        </w:rPr>
      </w:pPr>
    </w:p>
    <w:p w:rsidR="00D04548" w:rsidRDefault="00D04548" w:rsidP="00D04548">
      <w:pPr>
        <w:pStyle w:val="Akapitzlist"/>
        <w:spacing w:before="120" w:after="120"/>
        <w:ind w:left="1080"/>
        <w:rPr>
          <w:b/>
          <w:bCs/>
          <w:color w:val="003300"/>
        </w:rPr>
      </w:pPr>
    </w:p>
    <w:p w:rsidR="00D04548" w:rsidRDefault="00D04548" w:rsidP="00D04548">
      <w:pPr>
        <w:pStyle w:val="Akapitzlist"/>
        <w:numPr>
          <w:ilvl w:val="0"/>
          <w:numId w:val="31"/>
        </w:numPr>
        <w:spacing w:before="120" w:after="120"/>
        <w:rPr>
          <w:b/>
          <w:bCs/>
          <w:color w:val="003300"/>
        </w:rPr>
      </w:pPr>
      <w:r w:rsidRPr="00D04548">
        <w:rPr>
          <w:b/>
          <w:bCs/>
          <w:color w:val="003300"/>
        </w:rPr>
        <w:t>EFEKT RZECZOWY:</w:t>
      </w:r>
    </w:p>
    <w:p w:rsidR="00D04548" w:rsidRDefault="00D04548" w:rsidP="00D04548">
      <w:pPr>
        <w:pStyle w:val="Akapitzlist"/>
        <w:spacing w:before="120" w:after="120"/>
        <w:ind w:left="1080"/>
        <w:rPr>
          <w:b/>
          <w:bCs/>
          <w:color w:val="003300"/>
        </w:rPr>
      </w:pPr>
    </w:p>
    <w:p w:rsidR="00D04548" w:rsidRDefault="00D04548" w:rsidP="00D04548">
      <w:pPr>
        <w:pStyle w:val="Akapitzlist"/>
        <w:spacing w:before="120" w:after="120"/>
        <w:ind w:left="1080"/>
        <w:rPr>
          <w:b/>
          <w:bCs/>
          <w:color w:val="003300"/>
        </w:rPr>
      </w:pPr>
    </w:p>
    <w:p w:rsidR="00D04548" w:rsidRDefault="00D04548" w:rsidP="00D04548">
      <w:pPr>
        <w:pStyle w:val="Akapitzlist"/>
        <w:numPr>
          <w:ilvl w:val="0"/>
          <w:numId w:val="31"/>
        </w:numPr>
        <w:spacing w:before="120" w:after="120"/>
        <w:rPr>
          <w:b/>
          <w:bCs/>
          <w:color w:val="003300"/>
        </w:rPr>
      </w:pPr>
      <w:r w:rsidRPr="00D04548">
        <w:rPr>
          <w:b/>
          <w:bCs/>
          <w:color w:val="003300"/>
        </w:rPr>
        <w:t>EFEKT EKOLOGICZNY:</w:t>
      </w:r>
    </w:p>
    <w:p w:rsidR="00D04548" w:rsidRDefault="00D04548" w:rsidP="00D04548">
      <w:pPr>
        <w:pStyle w:val="Akapitzlist"/>
        <w:spacing w:before="120" w:after="120"/>
        <w:ind w:left="1080"/>
        <w:rPr>
          <w:b/>
          <w:bCs/>
          <w:color w:val="003300"/>
        </w:rPr>
      </w:pPr>
    </w:p>
    <w:p w:rsidR="00D04548" w:rsidRDefault="00D04548" w:rsidP="00D04548">
      <w:pPr>
        <w:pStyle w:val="Akapitzlist"/>
        <w:spacing w:before="120" w:after="120"/>
        <w:ind w:left="1080"/>
        <w:rPr>
          <w:b/>
          <w:bCs/>
          <w:color w:val="003300"/>
        </w:rPr>
      </w:pPr>
    </w:p>
    <w:p w:rsidR="00FA54F4" w:rsidRPr="00D04548" w:rsidRDefault="00D04548" w:rsidP="00FA54F4">
      <w:pPr>
        <w:pStyle w:val="Akapitzlist"/>
        <w:numPr>
          <w:ilvl w:val="0"/>
          <w:numId w:val="31"/>
        </w:numPr>
        <w:spacing w:before="120" w:after="120"/>
        <w:rPr>
          <w:b/>
          <w:bCs/>
          <w:color w:val="003300"/>
        </w:rPr>
      </w:pPr>
      <w:r w:rsidRPr="00D04548">
        <w:rPr>
          <w:b/>
          <w:bCs/>
          <w:color w:val="003300"/>
        </w:rPr>
        <w:t xml:space="preserve">NARZĘDZIE POMIARU EFEKTU EKOLOGICZNEGO: </w:t>
      </w:r>
      <w:bookmarkStart w:id="0" w:name="_GoBack"/>
      <w:bookmarkEnd w:id="0"/>
    </w:p>
    <w:p w:rsidR="00FA54F4" w:rsidRPr="002F5812" w:rsidRDefault="00FA54F4" w:rsidP="0041220D">
      <w:pPr>
        <w:spacing w:line="100" w:lineRule="atLeast"/>
        <w:rPr>
          <w:rFonts w:cs="Times New Roman"/>
          <w:b/>
          <w:bCs/>
          <w:color w:val="76923C"/>
        </w:rPr>
      </w:pPr>
    </w:p>
    <w:p w:rsidR="00FA54F4" w:rsidRPr="002F5812" w:rsidRDefault="00FA54F4" w:rsidP="00FA54F4">
      <w:pPr>
        <w:spacing w:line="100" w:lineRule="atLeast"/>
        <w:jc w:val="center"/>
        <w:rPr>
          <w:rFonts w:cs="Times New Roman"/>
          <w:b/>
          <w:bCs/>
          <w:color w:val="003300"/>
        </w:rPr>
      </w:pPr>
      <w:r w:rsidRPr="002F5812">
        <w:rPr>
          <w:rFonts w:cs="Times New Roman"/>
          <w:b/>
          <w:bCs/>
          <w:color w:val="003300"/>
        </w:rPr>
        <w:t>HARMONOGRAM REALIZACJI PROJEKTU:</w:t>
      </w:r>
    </w:p>
    <w:p w:rsidR="00FA54F4" w:rsidRPr="002F5812" w:rsidRDefault="00FA54F4" w:rsidP="00FA54F4">
      <w:pPr>
        <w:spacing w:line="100" w:lineRule="atLeast"/>
        <w:jc w:val="center"/>
        <w:rPr>
          <w:rFonts w:cs="Times New Roman"/>
          <w:b/>
          <w:bCs/>
          <w:color w:val="76923C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340"/>
        <w:gridCol w:w="2030"/>
        <w:gridCol w:w="2661"/>
      </w:tblGrid>
      <w:tr w:rsidR="00FA54F4" w:rsidRPr="002F5812" w:rsidTr="003018F1"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4F4" w:rsidRPr="002F5812" w:rsidRDefault="00FA54F4" w:rsidP="00FA54F4">
            <w:pPr>
              <w:spacing w:line="100" w:lineRule="atLeast"/>
              <w:jc w:val="center"/>
              <w:rPr>
                <w:rFonts w:cs="Times New Roman"/>
                <w:b/>
                <w:bCs/>
                <w:color w:val="003300"/>
                <w:sz w:val="20"/>
                <w:szCs w:val="20"/>
              </w:rPr>
            </w:pPr>
            <w:r w:rsidRPr="002F5812">
              <w:rPr>
                <w:rFonts w:cs="Times New Roman"/>
                <w:b/>
                <w:bCs/>
                <w:color w:val="003300"/>
                <w:sz w:val="20"/>
                <w:szCs w:val="20"/>
              </w:rPr>
              <w:t>DZIAŁANIA PROWADZĄCE DO OSIĄGNIĘCIA CELU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4F4" w:rsidRPr="002F5812" w:rsidRDefault="00FA54F4" w:rsidP="00FA54F4">
            <w:pPr>
              <w:spacing w:line="100" w:lineRule="atLeast"/>
              <w:jc w:val="center"/>
              <w:rPr>
                <w:rFonts w:cs="Times New Roman"/>
                <w:b/>
                <w:bCs/>
                <w:color w:val="003300"/>
                <w:sz w:val="20"/>
                <w:szCs w:val="20"/>
              </w:rPr>
            </w:pPr>
            <w:r w:rsidRPr="002F5812">
              <w:rPr>
                <w:rFonts w:cs="Times New Roman"/>
                <w:b/>
                <w:bCs/>
                <w:color w:val="003300"/>
                <w:sz w:val="20"/>
                <w:szCs w:val="20"/>
              </w:rPr>
              <w:t>CZAS REALIZACJI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4F4" w:rsidRPr="002F5812" w:rsidRDefault="00FA54F4" w:rsidP="00FA54F4">
            <w:pPr>
              <w:spacing w:line="100" w:lineRule="atLeast"/>
              <w:jc w:val="center"/>
              <w:rPr>
                <w:rFonts w:cs="Times New Roman"/>
                <w:color w:val="003300"/>
                <w:sz w:val="20"/>
                <w:szCs w:val="20"/>
              </w:rPr>
            </w:pPr>
            <w:r w:rsidRPr="002F5812">
              <w:rPr>
                <w:rFonts w:cs="Times New Roman"/>
                <w:b/>
                <w:bCs/>
                <w:color w:val="003300"/>
                <w:sz w:val="20"/>
                <w:szCs w:val="20"/>
              </w:rPr>
              <w:t>OSOBY ODPOWIEDZIALNE /FUNKCJA/</w:t>
            </w:r>
          </w:p>
        </w:tc>
      </w:tr>
      <w:tr w:rsidR="00FA54F4" w:rsidRPr="002F5812" w:rsidTr="003018F1"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457503" w:rsidRPr="00F774D0" w:rsidRDefault="00457503" w:rsidP="00DC4AD2">
            <w:pPr>
              <w:spacing w:line="100" w:lineRule="atLeast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  <w:vAlign w:val="center"/>
          </w:tcPr>
          <w:p w:rsidR="00FA54F4" w:rsidRPr="00F774D0" w:rsidRDefault="00FA54F4" w:rsidP="0041220D">
            <w:pPr>
              <w:spacing w:line="100" w:lineRule="atLeast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FA54F4" w:rsidRPr="00F774D0" w:rsidRDefault="00FA54F4" w:rsidP="00A8630C">
            <w:pPr>
              <w:spacing w:line="100" w:lineRule="atLeast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A54F4" w:rsidRPr="002F5812" w:rsidTr="003018F1"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4F4" w:rsidRPr="00F774D0" w:rsidRDefault="00FA54F4" w:rsidP="00DC4AD2">
            <w:pPr>
              <w:spacing w:line="100" w:lineRule="atLeast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F4" w:rsidRPr="00F774D0" w:rsidRDefault="00FA54F4" w:rsidP="0041220D">
            <w:pPr>
              <w:spacing w:line="100" w:lineRule="atLeast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4F4" w:rsidRPr="00F774D0" w:rsidRDefault="00FA54F4" w:rsidP="00A8630C">
            <w:pPr>
              <w:spacing w:line="100" w:lineRule="atLeast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A54F4" w:rsidRPr="002F5812" w:rsidTr="003018F1"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FA54F4" w:rsidRPr="00F774D0" w:rsidRDefault="00FA54F4" w:rsidP="00DC4AD2">
            <w:pPr>
              <w:spacing w:line="100" w:lineRule="atLeast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  <w:vAlign w:val="center"/>
          </w:tcPr>
          <w:p w:rsidR="00FA54F4" w:rsidRPr="00F774D0" w:rsidRDefault="00FA54F4" w:rsidP="0041220D">
            <w:pPr>
              <w:spacing w:line="100" w:lineRule="atLeast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FA54F4" w:rsidRPr="00F774D0" w:rsidRDefault="00FA54F4" w:rsidP="00A8630C">
            <w:pPr>
              <w:spacing w:line="100" w:lineRule="atLeast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A54F4" w:rsidRPr="002F5812" w:rsidTr="003018F1"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4F4" w:rsidRPr="00F774D0" w:rsidRDefault="00FA54F4" w:rsidP="00DC4AD2">
            <w:pPr>
              <w:spacing w:line="100" w:lineRule="atLeast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F4" w:rsidRPr="00F774D0" w:rsidRDefault="00FA54F4" w:rsidP="0041220D">
            <w:pPr>
              <w:spacing w:line="100" w:lineRule="atLeast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4F4" w:rsidRPr="00F774D0" w:rsidRDefault="00FA54F4" w:rsidP="00A8630C">
            <w:pPr>
              <w:spacing w:line="100" w:lineRule="atLeast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A54F4" w:rsidRPr="002F5812" w:rsidTr="003018F1"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FA54F4" w:rsidRPr="00F774D0" w:rsidRDefault="00FA54F4" w:rsidP="00A8630C">
            <w:pPr>
              <w:spacing w:line="100" w:lineRule="atLeast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  <w:vAlign w:val="center"/>
          </w:tcPr>
          <w:p w:rsidR="00FA54F4" w:rsidRPr="00F774D0" w:rsidRDefault="00FA54F4" w:rsidP="0041220D">
            <w:pPr>
              <w:spacing w:line="100" w:lineRule="atLeast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FA54F4" w:rsidRPr="00F774D0" w:rsidRDefault="00FA54F4" w:rsidP="00A8630C">
            <w:pPr>
              <w:spacing w:line="100" w:lineRule="atLeast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A54F4" w:rsidRPr="002F5812" w:rsidTr="003018F1"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4F4" w:rsidRPr="00F774D0" w:rsidRDefault="00FA54F4" w:rsidP="00DC4AD2">
            <w:pPr>
              <w:spacing w:line="100" w:lineRule="atLeast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F4" w:rsidRPr="00F774D0" w:rsidRDefault="00FA54F4" w:rsidP="0041220D">
            <w:pPr>
              <w:spacing w:line="100" w:lineRule="atLeast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4F4" w:rsidRPr="00F774D0" w:rsidRDefault="00FA54F4" w:rsidP="00A8630C">
            <w:pPr>
              <w:spacing w:line="100" w:lineRule="atLeast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A54F4" w:rsidRPr="002F5812" w:rsidTr="003018F1"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FA54F4" w:rsidRPr="00F774D0" w:rsidRDefault="00FA54F4" w:rsidP="00DC4AD2">
            <w:pPr>
              <w:spacing w:line="100" w:lineRule="atLeast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  <w:vAlign w:val="center"/>
          </w:tcPr>
          <w:p w:rsidR="00FA54F4" w:rsidRPr="00F774D0" w:rsidRDefault="00FA54F4" w:rsidP="0041220D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FA54F4" w:rsidRPr="00A8630C" w:rsidRDefault="00FA54F4" w:rsidP="00A8630C">
            <w:pPr>
              <w:spacing w:line="100" w:lineRule="atLeast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A54F4" w:rsidRPr="002F5812" w:rsidTr="003018F1"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4F4" w:rsidRPr="00F774D0" w:rsidRDefault="00FA54F4" w:rsidP="001378DD">
            <w:pPr>
              <w:spacing w:line="100" w:lineRule="atLeast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F4" w:rsidRPr="00F774D0" w:rsidRDefault="00FA54F4" w:rsidP="0041220D">
            <w:pPr>
              <w:spacing w:line="100" w:lineRule="atLeast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4F4" w:rsidRPr="00F774D0" w:rsidRDefault="00FA54F4" w:rsidP="00A8630C">
            <w:pPr>
              <w:spacing w:line="100" w:lineRule="atLeast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A54F4" w:rsidRPr="002F5812" w:rsidTr="003018F1"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FA54F4" w:rsidRPr="00F774D0" w:rsidRDefault="00FA54F4" w:rsidP="00DC4AD2">
            <w:pPr>
              <w:spacing w:line="100" w:lineRule="atLeast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  <w:vAlign w:val="center"/>
          </w:tcPr>
          <w:p w:rsidR="00FA54F4" w:rsidRPr="00F774D0" w:rsidRDefault="00FA54F4" w:rsidP="0041220D">
            <w:pPr>
              <w:spacing w:line="100" w:lineRule="atLeast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FA54F4" w:rsidRPr="00F774D0" w:rsidRDefault="00FA54F4" w:rsidP="00A8630C">
            <w:pPr>
              <w:spacing w:line="100" w:lineRule="atLeast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A54F4" w:rsidRPr="002F5812" w:rsidTr="003018F1"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4F4" w:rsidRPr="00F774D0" w:rsidRDefault="00FA54F4" w:rsidP="00DC4AD2">
            <w:pPr>
              <w:spacing w:line="100" w:lineRule="atLeast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F4" w:rsidRPr="00F774D0" w:rsidRDefault="00FA54F4" w:rsidP="0041220D">
            <w:pPr>
              <w:spacing w:line="100" w:lineRule="atLeast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4F4" w:rsidRPr="00F774D0" w:rsidRDefault="00FA54F4" w:rsidP="00A8630C">
            <w:pPr>
              <w:spacing w:line="100" w:lineRule="atLeast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A54F4" w:rsidRPr="002F5812" w:rsidTr="003018F1"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E54289" w:rsidRPr="00F774D0" w:rsidRDefault="00E54289" w:rsidP="00DC4AD2">
            <w:pPr>
              <w:spacing w:line="100" w:lineRule="atLeast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  <w:vAlign w:val="center"/>
          </w:tcPr>
          <w:p w:rsidR="00FA54F4" w:rsidRPr="0041220D" w:rsidRDefault="00FA54F4" w:rsidP="0041220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FA54F4" w:rsidRPr="00F774D0" w:rsidRDefault="00FA54F4" w:rsidP="00A8630C">
            <w:pPr>
              <w:spacing w:line="100" w:lineRule="atLeast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A11E08" w:rsidRPr="002F5812" w:rsidTr="003018F1"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08" w:rsidRPr="00F774D0" w:rsidRDefault="00A11E08" w:rsidP="00A11E08">
            <w:pPr>
              <w:spacing w:line="100" w:lineRule="atLeast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08" w:rsidRPr="00F774D0" w:rsidRDefault="00A11E08" w:rsidP="0041220D">
            <w:pPr>
              <w:spacing w:line="100" w:lineRule="atLeast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08" w:rsidRPr="00F774D0" w:rsidRDefault="00A11E08" w:rsidP="00A8630C">
            <w:pPr>
              <w:spacing w:line="100" w:lineRule="atLeast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A8630C" w:rsidRPr="002F5812" w:rsidTr="003018F1"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A8630C" w:rsidRPr="00F774D0" w:rsidRDefault="00A8630C" w:rsidP="00A11E08">
            <w:pPr>
              <w:spacing w:line="100" w:lineRule="atLeast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  <w:vAlign w:val="center"/>
          </w:tcPr>
          <w:p w:rsidR="00A8630C" w:rsidRPr="00F774D0" w:rsidRDefault="00A8630C" w:rsidP="0041220D">
            <w:pPr>
              <w:spacing w:line="100" w:lineRule="atLeast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A8630C" w:rsidRPr="00F774D0" w:rsidRDefault="00A8630C" w:rsidP="00A8630C">
            <w:pPr>
              <w:spacing w:line="100" w:lineRule="atLeast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A8630C" w:rsidRPr="002F5812" w:rsidTr="003018F1"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0C" w:rsidRPr="00F774D0" w:rsidRDefault="00A8630C" w:rsidP="00A11E08">
            <w:pPr>
              <w:spacing w:line="100" w:lineRule="atLeast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30C" w:rsidRPr="00F774D0" w:rsidRDefault="00A8630C" w:rsidP="0041220D">
            <w:pPr>
              <w:spacing w:line="100" w:lineRule="atLeast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0C" w:rsidRPr="00F774D0" w:rsidRDefault="00A8630C" w:rsidP="00A8630C">
            <w:pPr>
              <w:spacing w:line="100" w:lineRule="atLeast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A8630C" w:rsidRPr="002F5812" w:rsidTr="003018F1"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A8630C" w:rsidRPr="00F774D0" w:rsidRDefault="00A8630C" w:rsidP="00A11E08">
            <w:pPr>
              <w:spacing w:line="100" w:lineRule="atLeast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  <w:vAlign w:val="center"/>
          </w:tcPr>
          <w:p w:rsidR="00A8630C" w:rsidRDefault="00A8630C" w:rsidP="0041220D">
            <w:pPr>
              <w:spacing w:line="100" w:lineRule="atLeast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A8630C" w:rsidRDefault="00A8630C" w:rsidP="00A8630C">
            <w:pPr>
              <w:spacing w:line="100" w:lineRule="atLeast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A8630C" w:rsidRPr="002F5812" w:rsidTr="003018F1">
        <w:tc>
          <w:tcPr>
            <w:tcW w:w="5340" w:type="dxa"/>
            <w:tcBorders>
              <w:top w:val="single" w:sz="4" w:space="0" w:color="auto"/>
            </w:tcBorders>
            <w:shd w:val="clear" w:color="auto" w:fill="auto"/>
          </w:tcPr>
          <w:p w:rsidR="00A8630C" w:rsidRPr="00F774D0" w:rsidRDefault="00A8630C" w:rsidP="00A11E08">
            <w:pPr>
              <w:spacing w:line="100" w:lineRule="atLeast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630C" w:rsidRDefault="00A8630C" w:rsidP="0041220D">
            <w:pPr>
              <w:spacing w:line="100" w:lineRule="atLeast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</w:tcBorders>
            <w:shd w:val="clear" w:color="auto" w:fill="auto"/>
          </w:tcPr>
          <w:p w:rsidR="00A8630C" w:rsidRPr="00F774D0" w:rsidRDefault="00A8630C" w:rsidP="00A8630C">
            <w:pPr>
              <w:spacing w:line="100" w:lineRule="atLeast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:rsidR="005834B2" w:rsidRPr="002F5812" w:rsidRDefault="00AF6A51" w:rsidP="00B428A9">
      <w:pPr>
        <w:spacing w:after="113"/>
        <w:jc w:val="center"/>
        <w:rPr>
          <w:rFonts w:cs="Times New Roman"/>
          <w:b/>
          <w:bCs/>
        </w:rPr>
      </w:pPr>
      <w:r w:rsidRPr="002F5812">
        <w:rPr>
          <w:rFonts w:cs="Times New Roman"/>
          <w:b/>
          <w:bCs/>
        </w:rPr>
        <w:t xml:space="preserve">                            </w:t>
      </w:r>
    </w:p>
    <w:sectPr w:rsidR="005834B2" w:rsidRPr="002F5812" w:rsidSect="00533C13">
      <w:headerReference w:type="default" r:id="rId15"/>
      <w:footerReference w:type="default" r:id="rId16"/>
      <w:pgSz w:w="11906" w:h="16838"/>
      <w:pgMar w:top="710" w:right="1134" w:bottom="851" w:left="1134" w:header="142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9F5" w:rsidRDefault="00FC69F5" w:rsidP="00AF6A51">
      <w:r>
        <w:separator/>
      </w:r>
    </w:p>
  </w:endnote>
  <w:endnote w:type="continuationSeparator" w:id="0">
    <w:p w:rsidR="00FC69F5" w:rsidRDefault="00FC69F5" w:rsidP="00AF6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89B" w:rsidRPr="00E813A9" w:rsidRDefault="00C0089B">
    <w:pPr>
      <w:pStyle w:val="Stopka"/>
      <w:jc w:val="right"/>
      <w:rPr>
        <w:rFonts w:ascii="Calibri" w:hAnsi="Calibri"/>
        <w:sz w:val="20"/>
        <w:szCs w:val="20"/>
      </w:rPr>
    </w:pPr>
    <w:r w:rsidRPr="00E813A9">
      <w:rPr>
        <w:rFonts w:ascii="Calibri" w:hAnsi="Calibri"/>
        <w:sz w:val="20"/>
        <w:szCs w:val="20"/>
      </w:rPr>
      <w:fldChar w:fldCharType="begin"/>
    </w:r>
    <w:r w:rsidRPr="00E813A9">
      <w:rPr>
        <w:rFonts w:ascii="Calibri" w:hAnsi="Calibri"/>
        <w:sz w:val="20"/>
        <w:szCs w:val="20"/>
      </w:rPr>
      <w:instrText xml:space="preserve"> PAGE   \* MERGEFORMAT </w:instrText>
    </w:r>
    <w:r w:rsidRPr="00E813A9">
      <w:rPr>
        <w:rFonts w:ascii="Calibri" w:hAnsi="Calibri"/>
        <w:sz w:val="20"/>
        <w:szCs w:val="20"/>
      </w:rPr>
      <w:fldChar w:fldCharType="separate"/>
    </w:r>
    <w:r w:rsidR="003E57DC">
      <w:rPr>
        <w:rFonts w:ascii="Calibri" w:hAnsi="Calibri"/>
        <w:noProof/>
        <w:sz w:val="20"/>
        <w:szCs w:val="20"/>
      </w:rPr>
      <w:t>4</w:t>
    </w:r>
    <w:r w:rsidRPr="00E813A9">
      <w:rPr>
        <w:rFonts w:ascii="Calibri" w:hAnsi="Calibri"/>
        <w:sz w:val="20"/>
        <w:szCs w:val="20"/>
      </w:rPr>
      <w:fldChar w:fldCharType="end"/>
    </w:r>
  </w:p>
  <w:p w:rsidR="00C0089B" w:rsidRDefault="00C008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9F5" w:rsidRDefault="00FC69F5" w:rsidP="00AF6A51">
      <w:r>
        <w:separator/>
      </w:r>
    </w:p>
  </w:footnote>
  <w:footnote w:type="continuationSeparator" w:id="0">
    <w:p w:rsidR="00FC69F5" w:rsidRDefault="00FC69F5" w:rsidP="00AF6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89B" w:rsidRDefault="00C0089B">
    <w:pPr>
      <w:pStyle w:val="Nagwek"/>
      <w:rPr>
        <w:rFonts w:ascii="Cambria" w:eastAsia="Times New Roman" w:hAnsi="Cambria" w:cs="Times New Roman"/>
      </w:rPr>
    </w:pPr>
  </w:p>
  <w:p w:rsidR="00C0089B" w:rsidRDefault="00C0089B">
    <w:pPr>
      <w:pStyle w:val="Nagwek"/>
      <w:rPr>
        <w:rFonts w:ascii="Cambria" w:eastAsia="Times New Roman" w:hAnsi="Cambria" w:cs="Times New Roman"/>
      </w:rPr>
    </w:pPr>
  </w:p>
  <w:p w:rsidR="00C0089B" w:rsidRDefault="00EC7D29" w:rsidP="003018F1">
    <w:pPr>
      <w:pStyle w:val="Nagwek"/>
      <w:jc w:val="center"/>
      <w:rPr>
        <w:rFonts w:ascii="Cambria" w:eastAsia="Times New Roman" w:hAnsi="Cambria" w:cs="Times New Roman"/>
      </w:rPr>
    </w:pPr>
    <w:r>
      <w:rPr>
        <w:rFonts w:ascii="Calibri" w:hAnsi="Calibri" w:cs="Calibri"/>
        <w:b/>
        <w:bCs/>
        <w:noProof/>
        <w:lang w:eastAsia="pl-PL" w:bidi="ar-SA"/>
      </w:rPr>
      <w:drawing>
        <wp:inline distT="0" distB="0" distL="0" distR="0">
          <wp:extent cx="1485900" cy="9810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089B" w:rsidRDefault="00C0089B" w:rsidP="00AF6A5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5A2CBD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  <w:shd w:val="clear" w:color="auto" w:fill="auto"/>
      </w:rPr>
    </w:lvl>
    <w:lvl w:ilvl="1">
      <w:start w:val="1"/>
      <w:numFmt w:val="upperRoman"/>
      <w:lvlText w:val="%2."/>
      <w:lvlJc w:val="right"/>
      <w:pPr>
        <w:tabs>
          <w:tab w:val="num" w:pos="0"/>
        </w:tabs>
        <w:ind w:left="1440" w:hanging="360"/>
      </w:pPr>
      <w:rPr>
        <w:rFonts w:cs="Calibri"/>
        <w:b w:val="0"/>
        <w:bCs w:val="0"/>
        <w:shd w:val="clear" w:color="auto" w:fill="auto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shd w:val="clear" w:color="auto" w:fil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-284"/>
        </w:tabs>
        <w:ind w:left="1156" w:hanging="360"/>
      </w:pPr>
    </w:lvl>
    <w:lvl w:ilvl="2">
      <w:start w:val="1"/>
      <w:numFmt w:val="lowerRoman"/>
      <w:lvlText w:val="%2.%3."/>
      <w:lvlJc w:val="right"/>
      <w:pPr>
        <w:tabs>
          <w:tab w:val="num" w:pos="-284"/>
        </w:tabs>
        <w:ind w:left="1876" w:hanging="180"/>
      </w:pPr>
    </w:lvl>
    <w:lvl w:ilvl="3">
      <w:start w:val="1"/>
      <w:numFmt w:val="decimal"/>
      <w:lvlText w:val="%2.%3.%4."/>
      <w:lvlJc w:val="left"/>
      <w:pPr>
        <w:tabs>
          <w:tab w:val="num" w:pos="-284"/>
        </w:tabs>
        <w:ind w:left="2596" w:hanging="360"/>
      </w:pPr>
    </w:lvl>
    <w:lvl w:ilvl="4">
      <w:start w:val="1"/>
      <w:numFmt w:val="lowerLetter"/>
      <w:lvlText w:val="%2.%3.%4.%5."/>
      <w:lvlJc w:val="left"/>
      <w:pPr>
        <w:tabs>
          <w:tab w:val="num" w:pos="-284"/>
        </w:tabs>
        <w:ind w:left="3316" w:hanging="360"/>
      </w:pPr>
    </w:lvl>
    <w:lvl w:ilvl="5">
      <w:start w:val="1"/>
      <w:numFmt w:val="lowerRoman"/>
      <w:lvlText w:val="%2.%3.%4.%5.%6."/>
      <w:lvlJc w:val="right"/>
      <w:pPr>
        <w:tabs>
          <w:tab w:val="num" w:pos="-284"/>
        </w:tabs>
        <w:ind w:left="4036" w:hanging="180"/>
      </w:pPr>
    </w:lvl>
    <w:lvl w:ilvl="6">
      <w:start w:val="1"/>
      <w:numFmt w:val="decimal"/>
      <w:lvlText w:val="%2.%3.%4.%5.%6.%7."/>
      <w:lvlJc w:val="left"/>
      <w:pPr>
        <w:tabs>
          <w:tab w:val="num" w:pos="-284"/>
        </w:tabs>
        <w:ind w:left="47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84"/>
        </w:tabs>
        <w:ind w:left="547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84"/>
        </w:tabs>
        <w:ind w:left="6196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b w:val="0"/>
        <w:bCs w:val="0"/>
        <w:shd w:val="clear" w:color="auto" w:fil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hd w:val="clear" w:color="auto" w:fil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6FE6E22"/>
    <w:multiLevelType w:val="hybridMultilevel"/>
    <w:tmpl w:val="9FA8868E"/>
    <w:lvl w:ilvl="0" w:tplc="04150013">
      <w:start w:val="1"/>
      <w:numFmt w:val="upperRoman"/>
      <w:lvlText w:val="%1."/>
      <w:lvlJc w:val="righ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109B4831"/>
    <w:multiLevelType w:val="hybridMultilevel"/>
    <w:tmpl w:val="AA98F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90B"/>
    <w:multiLevelType w:val="hybridMultilevel"/>
    <w:tmpl w:val="03A65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23650"/>
    <w:multiLevelType w:val="hybridMultilevel"/>
    <w:tmpl w:val="CEFACD52"/>
    <w:lvl w:ilvl="0" w:tplc="04150019">
      <w:start w:val="1"/>
      <w:numFmt w:val="lowerLetter"/>
      <w:lvlText w:val="%1."/>
      <w:lvlJc w:val="left"/>
      <w:pPr>
        <w:ind w:left="259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16" w:hanging="360"/>
      </w:pPr>
    </w:lvl>
    <w:lvl w:ilvl="2" w:tplc="0415001B" w:tentative="1">
      <w:start w:val="1"/>
      <w:numFmt w:val="lowerRoman"/>
      <w:lvlText w:val="%3."/>
      <w:lvlJc w:val="right"/>
      <w:pPr>
        <w:ind w:left="4036" w:hanging="180"/>
      </w:pPr>
    </w:lvl>
    <w:lvl w:ilvl="3" w:tplc="0415000F" w:tentative="1">
      <w:start w:val="1"/>
      <w:numFmt w:val="decimal"/>
      <w:lvlText w:val="%4."/>
      <w:lvlJc w:val="left"/>
      <w:pPr>
        <w:ind w:left="4756" w:hanging="360"/>
      </w:pPr>
    </w:lvl>
    <w:lvl w:ilvl="4" w:tplc="04150019" w:tentative="1">
      <w:start w:val="1"/>
      <w:numFmt w:val="lowerLetter"/>
      <w:lvlText w:val="%5."/>
      <w:lvlJc w:val="left"/>
      <w:pPr>
        <w:ind w:left="5476" w:hanging="360"/>
      </w:pPr>
    </w:lvl>
    <w:lvl w:ilvl="5" w:tplc="0415001B" w:tentative="1">
      <w:start w:val="1"/>
      <w:numFmt w:val="lowerRoman"/>
      <w:lvlText w:val="%6."/>
      <w:lvlJc w:val="right"/>
      <w:pPr>
        <w:ind w:left="6196" w:hanging="180"/>
      </w:pPr>
    </w:lvl>
    <w:lvl w:ilvl="6" w:tplc="0415000F" w:tentative="1">
      <w:start w:val="1"/>
      <w:numFmt w:val="decimal"/>
      <w:lvlText w:val="%7."/>
      <w:lvlJc w:val="left"/>
      <w:pPr>
        <w:ind w:left="6916" w:hanging="360"/>
      </w:pPr>
    </w:lvl>
    <w:lvl w:ilvl="7" w:tplc="04150019" w:tentative="1">
      <w:start w:val="1"/>
      <w:numFmt w:val="lowerLetter"/>
      <w:lvlText w:val="%8."/>
      <w:lvlJc w:val="left"/>
      <w:pPr>
        <w:ind w:left="7636" w:hanging="360"/>
      </w:pPr>
    </w:lvl>
    <w:lvl w:ilvl="8" w:tplc="0415001B" w:tentative="1">
      <w:start w:val="1"/>
      <w:numFmt w:val="lowerRoman"/>
      <w:lvlText w:val="%9."/>
      <w:lvlJc w:val="right"/>
      <w:pPr>
        <w:ind w:left="8356" w:hanging="180"/>
      </w:pPr>
    </w:lvl>
  </w:abstractNum>
  <w:abstractNum w:abstractNumId="10" w15:restartNumberingAfterBreak="0">
    <w:nsid w:val="17AE18FB"/>
    <w:multiLevelType w:val="hybridMultilevel"/>
    <w:tmpl w:val="C944DBC6"/>
    <w:lvl w:ilvl="0" w:tplc="C20E4208">
      <w:start w:val="1"/>
      <w:numFmt w:val="decimal"/>
      <w:lvlText w:val="%1."/>
      <w:lvlJc w:val="right"/>
      <w:pPr>
        <w:ind w:left="1080" w:hanging="360"/>
      </w:pPr>
      <w:rPr>
        <w:rFonts w:ascii="Calibri" w:eastAsia="SimSun" w:hAnsi="Calibri" w:cs="Calibri"/>
      </w:rPr>
    </w:lvl>
    <w:lvl w:ilvl="1" w:tplc="AA24B04C">
      <w:numFmt w:val="bullet"/>
      <w:lvlText w:val=""/>
      <w:lvlJc w:val="left"/>
      <w:pPr>
        <w:ind w:left="1800" w:hanging="360"/>
      </w:pPr>
      <w:rPr>
        <w:rFonts w:ascii="Symbol" w:eastAsia="SimSu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38369F"/>
    <w:multiLevelType w:val="hybridMultilevel"/>
    <w:tmpl w:val="B18CC556"/>
    <w:lvl w:ilvl="0" w:tplc="1854C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03A69"/>
    <w:multiLevelType w:val="hybridMultilevel"/>
    <w:tmpl w:val="FF062A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D3724"/>
    <w:multiLevelType w:val="hybridMultilevel"/>
    <w:tmpl w:val="5A48D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84DB4"/>
    <w:multiLevelType w:val="hybridMultilevel"/>
    <w:tmpl w:val="4AE6D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3461A"/>
    <w:multiLevelType w:val="hybridMultilevel"/>
    <w:tmpl w:val="09EAC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96076"/>
    <w:multiLevelType w:val="hybridMultilevel"/>
    <w:tmpl w:val="CDD4E39C"/>
    <w:lvl w:ilvl="0" w:tplc="04150013">
      <w:start w:val="1"/>
      <w:numFmt w:val="upperRoman"/>
      <w:lvlText w:val="%1."/>
      <w:lvlJc w:val="righ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" w15:restartNumberingAfterBreak="0">
    <w:nsid w:val="451A26D6"/>
    <w:multiLevelType w:val="hybridMultilevel"/>
    <w:tmpl w:val="193EC1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75BF5"/>
    <w:multiLevelType w:val="hybridMultilevel"/>
    <w:tmpl w:val="3B5EEF38"/>
    <w:lvl w:ilvl="0" w:tplc="B3C646F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3D10FA"/>
    <w:multiLevelType w:val="hybridMultilevel"/>
    <w:tmpl w:val="F2483E9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8801BBF"/>
    <w:multiLevelType w:val="hybridMultilevel"/>
    <w:tmpl w:val="2C669E9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D1D20D9"/>
    <w:multiLevelType w:val="hybridMultilevel"/>
    <w:tmpl w:val="AA8E742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352102D"/>
    <w:multiLevelType w:val="hybridMultilevel"/>
    <w:tmpl w:val="419431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AAA2F12">
      <w:start w:val="1"/>
      <w:numFmt w:val="decimal"/>
      <w:lvlText w:val="%2."/>
      <w:lvlJc w:val="right"/>
      <w:pPr>
        <w:ind w:left="1440" w:hanging="360"/>
      </w:pPr>
      <w:rPr>
        <w:rFonts w:ascii="Calibri" w:eastAsia="SimSu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911F97"/>
    <w:multiLevelType w:val="hybridMultilevel"/>
    <w:tmpl w:val="57E2050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 w15:restartNumberingAfterBreak="0">
    <w:nsid w:val="6B057826"/>
    <w:multiLevelType w:val="hybridMultilevel"/>
    <w:tmpl w:val="41EA02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556DA7"/>
    <w:multiLevelType w:val="hybridMultilevel"/>
    <w:tmpl w:val="B8ECB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16361"/>
    <w:multiLevelType w:val="hybridMultilevel"/>
    <w:tmpl w:val="B95ED76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8412101"/>
    <w:multiLevelType w:val="hybridMultilevel"/>
    <w:tmpl w:val="437C5A46"/>
    <w:lvl w:ilvl="0" w:tplc="B3C646F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C702F9B"/>
    <w:multiLevelType w:val="hybridMultilevel"/>
    <w:tmpl w:val="323A2F00"/>
    <w:lvl w:ilvl="0" w:tplc="0415000F">
      <w:start w:val="1"/>
      <w:numFmt w:val="decimal"/>
      <w:lvlText w:val="%1."/>
      <w:lvlJc w:val="left"/>
      <w:pPr>
        <w:ind w:left="259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16" w:hanging="360"/>
      </w:pPr>
    </w:lvl>
    <w:lvl w:ilvl="2" w:tplc="0415001B" w:tentative="1">
      <w:start w:val="1"/>
      <w:numFmt w:val="lowerRoman"/>
      <w:lvlText w:val="%3."/>
      <w:lvlJc w:val="right"/>
      <w:pPr>
        <w:ind w:left="4036" w:hanging="180"/>
      </w:pPr>
    </w:lvl>
    <w:lvl w:ilvl="3" w:tplc="0415000F" w:tentative="1">
      <w:start w:val="1"/>
      <w:numFmt w:val="decimal"/>
      <w:lvlText w:val="%4."/>
      <w:lvlJc w:val="left"/>
      <w:pPr>
        <w:ind w:left="4756" w:hanging="360"/>
      </w:pPr>
    </w:lvl>
    <w:lvl w:ilvl="4" w:tplc="04150019" w:tentative="1">
      <w:start w:val="1"/>
      <w:numFmt w:val="lowerLetter"/>
      <w:lvlText w:val="%5."/>
      <w:lvlJc w:val="left"/>
      <w:pPr>
        <w:ind w:left="5476" w:hanging="360"/>
      </w:pPr>
    </w:lvl>
    <w:lvl w:ilvl="5" w:tplc="0415001B" w:tentative="1">
      <w:start w:val="1"/>
      <w:numFmt w:val="lowerRoman"/>
      <w:lvlText w:val="%6."/>
      <w:lvlJc w:val="right"/>
      <w:pPr>
        <w:ind w:left="6196" w:hanging="180"/>
      </w:pPr>
    </w:lvl>
    <w:lvl w:ilvl="6" w:tplc="0415000F" w:tentative="1">
      <w:start w:val="1"/>
      <w:numFmt w:val="decimal"/>
      <w:lvlText w:val="%7."/>
      <w:lvlJc w:val="left"/>
      <w:pPr>
        <w:ind w:left="6916" w:hanging="360"/>
      </w:pPr>
    </w:lvl>
    <w:lvl w:ilvl="7" w:tplc="04150019" w:tentative="1">
      <w:start w:val="1"/>
      <w:numFmt w:val="lowerLetter"/>
      <w:lvlText w:val="%8."/>
      <w:lvlJc w:val="left"/>
      <w:pPr>
        <w:ind w:left="7636" w:hanging="360"/>
      </w:pPr>
    </w:lvl>
    <w:lvl w:ilvl="8" w:tplc="0415001B" w:tentative="1">
      <w:start w:val="1"/>
      <w:numFmt w:val="lowerRoman"/>
      <w:lvlText w:val="%9."/>
      <w:lvlJc w:val="right"/>
      <w:pPr>
        <w:ind w:left="8356" w:hanging="180"/>
      </w:pPr>
    </w:lvl>
  </w:abstractNum>
  <w:abstractNum w:abstractNumId="29" w15:restartNumberingAfterBreak="0">
    <w:nsid w:val="7E9148A7"/>
    <w:multiLevelType w:val="hybridMultilevel"/>
    <w:tmpl w:val="B18CC556"/>
    <w:lvl w:ilvl="0" w:tplc="1854C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6"/>
  </w:num>
  <w:num w:numId="8">
    <w:abstractNumId w:val="19"/>
  </w:num>
  <w:num w:numId="9">
    <w:abstractNumId w:val="21"/>
  </w:num>
  <w:num w:numId="10">
    <w:abstractNumId w:val="23"/>
  </w:num>
  <w:num w:numId="11">
    <w:abstractNumId w:val="10"/>
  </w:num>
  <w:num w:numId="12">
    <w:abstractNumId w:val="28"/>
  </w:num>
  <w:num w:numId="13">
    <w:abstractNumId w:val="22"/>
  </w:num>
  <w:num w:numId="14">
    <w:abstractNumId w:val="20"/>
  </w:num>
  <w:num w:numId="15">
    <w:abstractNumId w:val="17"/>
  </w:num>
  <w:num w:numId="16">
    <w:abstractNumId w:val="16"/>
  </w:num>
  <w:num w:numId="17">
    <w:abstractNumId w:val="12"/>
  </w:num>
  <w:num w:numId="18">
    <w:abstractNumId w:val="9"/>
  </w:num>
  <w:num w:numId="19">
    <w:abstractNumId w:val="27"/>
  </w:num>
  <w:num w:numId="20">
    <w:abstractNumId w:val="18"/>
  </w:num>
  <w:num w:numId="21">
    <w:abstractNumId w:val="6"/>
  </w:num>
  <w:num w:numId="22">
    <w:abstractNumId w:val="24"/>
  </w:num>
  <w:num w:numId="23">
    <w:abstractNumId w:val="13"/>
  </w:num>
  <w:num w:numId="24">
    <w:abstractNumId w:val="15"/>
  </w:num>
  <w:num w:numId="25">
    <w:abstractNumId w:val="7"/>
  </w:num>
  <w:num w:numId="26">
    <w:abstractNumId w:val="7"/>
  </w:num>
  <w:num w:numId="27">
    <w:abstractNumId w:val="8"/>
  </w:num>
  <w:num w:numId="28">
    <w:abstractNumId w:val="14"/>
  </w:num>
  <w:num w:numId="29">
    <w:abstractNumId w:val="25"/>
  </w:num>
  <w:num w:numId="30">
    <w:abstractNumId w:val="29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5C"/>
    <w:rsid w:val="000A06F5"/>
    <w:rsid w:val="000A5604"/>
    <w:rsid w:val="000A62E0"/>
    <w:rsid w:val="000B7A21"/>
    <w:rsid w:val="000E6C68"/>
    <w:rsid w:val="000F037B"/>
    <w:rsid w:val="0010723C"/>
    <w:rsid w:val="001378DD"/>
    <w:rsid w:val="00142932"/>
    <w:rsid w:val="00155000"/>
    <w:rsid w:val="00160A6B"/>
    <w:rsid w:val="001964B6"/>
    <w:rsid w:val="001B0F6B"/>
    <w:rsid w:val="001B4A0E"/>
    <w:rsid w:val="001C45A6"/>
    <w:rsid w:val="001E1BD7"/>
    <w:rsid w:val="002134C4"/>
    <w:rsid w:val="0026651F"/>
    <w:rsid w:val="00292F13"/>
    <w:rsid w:val="002C5C2B"/>
    <w:rsid w:val="002E5033"/>
    <w:rsid w:val="002F5812"/>
    <w:rsid w:val="003018F1"/>
    <w:rsid w:val="00302AE9"/>
    <w:rsid w:val="003518AC"/>
    <w:rsid w:val="00355C3D"/>
    <w:rsid w:val="00357E3C"/>
    <w:rsid w:val="0036558B"/>
    <w:rsid w:val="003A426D"/>
    <w:rsid w:val="003E57DC"/>
    <w:rsid w:val="0041220D"/>
    <w:rsid w:val="00431CBA"/>
    <w:rsid w:val="00457503"/>
    <w:rsid w:val="004A14A1"/>
    <w:rsid w:val="004F2101"/>
    <w:rsid w:val="00533C13"/>
    <w:rsid w:val="005437B0"/>
    <w:rsid w:val="00582BAF"/>
    <w:rsid w:val="005834B2"/>
    <w:rsid w:val="005A095D"/>
    <w:rsid w:val="005C6FDE"/>
    <w:rsid w:val="005F2433"/>
    <w:rsid w:val="006205DE"/>
    <w:rsid w:val="006E0740"/>
    <w:rsid w:val="00730AFA"/>
    <w:rsid w:val="00763215"/>
    <w:rsid w:val="00780165"/>
    <w:rsid w:val="007A0CC9"/>
    <w:rsid w:val="007A1AE2"/>
    <w:rsid w:val="007A4A9B"/>
    <w:rsid w:val="007B31D9"/>
    <w:rsid w:val="007C1FD5"/>
    <w:rsid w:val="007F4153"/>
    <w:rsid w:val="008A731C"/>
    <w:rsid w:val="008B55FC"/>
    <w:rsid w:val="008C549D"/>
    <w:rsid w:val="008E40F6"/>
    <w:rsid w:val="00924206"/>
    <w:rsid w:val="00974F5C"/>
    <w:rsid w:val="0098799B"/>
    <w:rsid w:val="009908BA"/>
    <w:rsid w:val="009D0C81"/>
    <w:rsid w:val="009F1D7E"/>
    <w:rsid w:val="00A11E08"/>
    <w:rsid w:val="00A331F6"/>
    <w:rsid w:val="00A66918"/>
    <w:rsid w:val="00A81822"/>
    <w:rsid w:val="00A8630C"/>
    <w:rsid w:val="00AC1171"/>
    <w:rsid w:val="00AF1EEC"/>
    <w:rsid w:val="00AF6A51"/>
    <w:rsid w:val="00B428A9"/>
    <w:rsid w:val="00BA0DFB"/>
    <w:rsid w:val="00BB5675"/>
    <w:rsid w:val="00BC2F07"/>
    <w:rsid w:val="00C0089B"/>
    <w:rsid w:val="00C31051"/>
    <w:rsid w:val="00C61D92"/>
    <w:rsid w:val="00CC242C"/>
    <w:rsid w:val="00CD5F9C"/>
    <w:rsid w:val="00D04548"/>
    <w:rsid w:val="00D25FAE"/>
    <w:rsid w:val="00D278D9"/>
    <w:rsid w:val="00D47A30"/>
    <w:rsid w:val="00D9068F"/>
    <w:rsid w:val="00D91BF9"/>
    <w:rsid w:val="00DA020A"/>
    <w:rsid w:val="00DC4AD2"/>
    <w:rsid w:val="00DF0533"/>
    <w:rsid w:val="00E00058"/>
    <w:rsid w:val="00E35C99"/>
    <w:rsid w:val="00E54289"/>
    <w:rsid w:val="00E813A9"/>
    <w:rsid w:val="00E921C9"/>
    <w:rsid w:val="00E95502"/>
    <w:rsid w:val="00EB6E1E"/>
    <w:rsid w:val="00EC7D29"/>
    <w:rsid w:val="00EE3578"/>
    <w:rsid w:val="00F774D0"/>
    <w:rsid w:val="00FA54F4"/>
    <w:rsid w:val="00FB2E08"/>
    <w:rsid w:val="00FC69F5"/>
    <w:rsid w:val="00FE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5:chartTrackingRefBased/>
  <w15:docId w15:val="{8AAE0AF4-16EB-4C0F-91BE-6575E53A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b w:val="0"/>
      <w:bCs w:val="0"/>
      <w:shd w:val="clear" w:color="auto" w:fill="auto"/>
    </w:rPr>
  </w:style>
  <w:style w:type="character" w:customStyle="1" w:styleId="WW8Num1z1">
    <w:name w:val="WW8Num1z1"/>
    <w:rPr>
      <w:rFonts w:ascii="Calibri" w:hAnsi="Calibri" w:cs="Calibri"/>
      <w:b w:val="0"/>
      <w:bCs w:val="0"/>
      <w:shd w:val="clear" w:color="auto" w:fill="auto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hd w:val="clear" w:color="auto" w:fil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 w:val="0"/>
      <w:bCs w:val="0"/>
      <w:shd w:val="clear" w:color="auto" w:fill="auto"/>
    </w:rPr>
  </w:style>
  <w:style w:type="character" w:customStyle="1" w:styleId="WW8Num4z1">
    <w:name w:val="WW8Num4z1"/>
    <w:rPr>
      <w:b w:val="0"/>
      <w:bCs w:val="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hAnsi="Calibri" w:cs="Calibri"/>
      <w:shd w:val="clear" w:color="auto" w:fil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bCs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20"/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A51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AF6A51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StopkaZnak">
    <w:name w:val="Stopka Znak"/>
    <w:link w:val="Stopka"/>
    <w:uiPriority w:val="99"/>
    <w:rsid w:val="00E813A9"/>
    <w:rPr>
      <w:rFonts w:eastAsia="SimSu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B42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799B"/>
    <w:pPr>
      <w:widowControl/>
      <w:suppressAutoHyphens w:val="0"/>
      <w:spacing w:after="160" w:line="25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4289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4289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E54289"/>
    <w:rPr>
      <w:vertAlign w:val="superscript"/>
    </w:rPr>
  </w:style>
  <w:style w:type="character" w:customStyle="1" w:styleId="apple-converted-space">
    <w:name w:val="apple-converted-space"/>
    <w:rsid w:val="005F2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D0C62-1952-4BCA-A7A0-8E74A9417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</dc:creator>
  <cp:keywords/>
  <cp:lastModifiedBy>J S</cp:lastModifiedBy>
  <cp:revision>9</cp:revision>
  <cp:lastPrinted>2016-10-12T11:54:00Z</cp:lastPrinted>
  <dcterms:created xsi:type="dcterms:W3CDTF">2018-01-05T14:00:00Z</dcterms:created>
  <dcterms:modified xsi:type="dcterms:W3CDTF">2018-01-05T21:00:00Z</dcterms:modified>
</cp:coreProperties>
</file>